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8B05" w14:textId="77777777" w:rsidR="008C6D93" w:rsidRPr="00CE01A2" w:rsidRDefault="008C6D93" w:rsidP="008279A2">
      <w:pPr>
        <w:tabs>
          <w:tab w:val="left" w:pos="7200"/>
        </w:tabs>
        <w:spacing w:before="26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8C6D93" w:rsidRPr="002069F0" w14:paraId="252FFA61" w14:textId="77777777" w:rsidTr="00DE0CB7">
        <w:trPr>
          <w:cantSplit/>
          <w:trHeight w:val="2151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B0F1FE" w14:textId="77777777" w:rsidR="009741B2" w:rsidRDefault="009741B2" w:rsidP="009741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14:paraId="0C407970" w14:textId="77777777" w:rsidR="009741B2" w:rsidRDefault="009741B2" w:rsidP="009741B2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7F8133" w14:textId="77777777" w:rsidR="009741B2" w:rsidRDefault="009741B2" w:rsidP="009741B2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68C4E41" w14:textId="77777777" w:rsidR="009741B2" w:rsidRDefault="009741B2" w:rsidP="009741B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Respondents: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>parent / presumed parent / possible genetic parents)</w:t>
            </w:r>
          </w:p>
          <w:p w14:paraId="5FA2ED73" w14:textId="77777777" w:rsidR="009741B2" w:rsidRDefault="009741B2" w:rsidP="009741B2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87C4CD1" w14:textId="77777777" w:rsidR="008C6D93" w:rsidRPr="002069F0" w:rsidRDefault="009741B2" w:rsidP="009741B2">
            <w:pPr>
              <w:tabs>
                <w:tab w:val="left" w:pos="4536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9BA0F4" w14:textId="77777777" w:rsidR="008C6D93" w:rsidRPr="008C6D93" w:rsidRDefault="008C6D93" w:rsidP="00FF1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A7EDE" w14:textId="085E450C" w:rsidR="008C6D93" w:rsidRPr="008C6D93" w:rsidRDefault="008C6D93" w:rsidP="003F22AC">
            <w:pPr>
              <w:tabs>
                <w:tab w:val="left" w:pos="390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8C6D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bookmarkStart w:id="0" w:name="_GoBack"/>
            <w:bookmarkEnd w:id="0"/>
            <w:r w:rsidRPr="008C6D9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61D668" w14:textId="77777777" w:rsidR="008C6D93" w:rsidRPr="008C6D93" w:rsidRDefault="003F54DA" w:rsidP="00FF1527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="008C6D93" w:rsidRPr="008C6D93">
              <w:rPr>
                <w:rFonts w:ascii="Arial" w:hAnsi="Arial" w:cs="Arial"/>
                <w:sz w:val="22"/>
                <w:szCs w:val="22"/>
              </w:rPr>
              <w:t xml:space="preserve">Order </w:t>
            </w:r>
            <w:r w:rsidR="0066203C">
              <w:rPr>
                <w:rFonts w:ascii="Arial" w:hAnsi="Arial" w:cs="Arial"/>
                <w:sz w:val="22"/>
                <w:szCs w:val="22"/>
              </w:rPr>
              <w:t xml:space="preserve">Denying </w:t>
            </w:r>
            <w:r w:rsidR="009741B2">
              <w:rPr>
                <w:rFonts w:ascii="Arial" w:hAnsi="Arial" w:cs="Arial"/>
                <w:sz w:val="22"/>
                <w:szCs w:val="22"/>
              </w:rPr>
              <w:t>Parentage Petition</w:t>
            </w:r>
          </w:p>
          <w:p w14:paraId="666AF965" w14:textId="77777777" w:rsidR="008C6D93" w:rsidRPr="008C6D93" w:rsidRDefault="008C6D93" w:rsidP="00FF1527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8C6D93">
              <w:rPr>
                <w:rFonts w:ascii="Arial" w:hAnsi="Arial" w:cs="Arial"/>
                <w:sz w:val="22"/>
                <w:szCs w:val="22"/>
              </w:rPr>
              <w:t>(</w:t>
            </w:r>
            <w:r w:rsidR="00A96846" w:rsidRPr="009A5EA6">
              <w:rPr>
                <w:rFonts w:ascii="Arial" w:hAnsi="Arial" w:cs="Arial"/>
                <w:sz w:val="22"/>
                <w:szCs w:val="22"/>
              </w:rPr>
              <w:t>ORDYMT</w:t>
            </w:r>
            <w:r w:rsidRPr="008C6D9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EE7893" w14:textId="77777777" w:rsidR="008C6D93" w:rsidRPr="008C6D93" w:rsidRDefault="008C6D93" w:rsidP="00FF1527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  <w:p w14:paraId="479473EC" w14:textId="238B8D51" w:rsidR="008C6D93" w:rsidRPr="008C6D93" w:rsidRDefault="00397279" w:rsidP="00B239A4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8C6D93" w:rsidRPr="008C6D93">
              <w:rPr>
                <w:rFonts w:ascii="Arial" w:hAnsi="Arial" w:cs="Arial"/>
                <w:sz w:val="22"/>
                <w:szCs w:val="22"/>
              </w:rPr>
              <w:t xml:space="preserve"> Clerk’s action required: </w:t>
            </w:r>
            <w:r w:rsidR="008C6D93" w:rsidRPr="008C6D93">
              <w:rPr>
                <w:rFonts w:ascii="Arial Black" w:hAnsi="Arial Black" w:cs="Arial"/>
                <w:sz w:val="22"/>
                <w:szCs w:val="22"/>
              </w:rPr>
              <w:t>1</w:t>
            </w:r>
            <w:r w:rsidR="008C6D93" w:rsidRPr="008C6D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C705F" w:rsidRPr="004C705F">
              <w:rPr>
                <w:rFonts w:ascii="Arial Black" w:hAnsi="Arial Black" w:cs="Arial"/>
                <w:sz w:val="22"/>
                <w:szCs w:val="22"/>
              </w:rPr>
              <w:t>2</w:t>
            </w:r>
            <w:r w:rsidR="004C705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E0F2F">
              <w:rPr>
                <w:rFonts w:ascii="Arial Black" w:hAnsi="Arial Black" w:cs="Arial"/>
                <w:sz w:val="22"/>
                <w:szCs w:val="22"/>
              </w:rPr>
              <w:t>3</w:t>
            </w:r>
            <w:r w:rsidR="003330D0" w:rsidRPr="003330D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39A4">
              <w:rPr>
                <w:rFonts w:ascii="Arial Black" w:hAnsi="Arial Black" w:cs="Arial"/>
                <w:sz w:val="22"/>
                <w:szCs w:val="22"/>
              </w:rPr>
              <w:t>5, 6</w:t>
            </w:r>
          </w:p>
        </w:tc>
      </w:tr>
    </w:tbl>
    <w:p w14:paraId="3CA52651" w14:textId="77777777" w:rsidR="008C6D93" w:rsidRPr="003F22AC" w:rsidRDefault="003F54DA" w:rsidP="003F22AC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3F22AC">
        <w:rPr>
          <w:rFonts w:ascii="Arial" w:hAnsi="Arial" w:cs="Arial"/>
          <w:b/>
          <w:sz w:val="28"/>
          <w:szCs w:val="28"/>
        </w:rPr>
        <w:t xml:space="preserve">Final </w:t>
      </w:r>
      <w:r w:rsidR="008C6D93" w:rsidRPr="003F22AC">
        <w:rPr>
          <w:rFonts w:ascii="Arial" w:hAnsi="Arial" w:cs="Arial"/>
          <w:b/>
          <w:sz w:val="28"/>
          <w:szCs w:val="28"/>
        </w:rPr>
        <w:t xml:space="preserve">Order </w:t>
      </w:r>
      <w:r w:rsidR="0056546C" w:rsidRPr="003F22AC">
        <w:rPr>
          <w:rFonts w:ascii="Arial" w:hAnsi="Arial" w:cs="Arial"/>
          <w:b/>
          <w:sz w:val="28"/>
          <w:szCs w:val="28"/>
        </w:rPr>
        <w:t>Denying Parent</w:t>
      </w:r>
      <w:r w:rsidR="009741B2" w:rsidRPr="003F22AC">
        <w:rPr>
          <w:rFonts w:ascii="Arial" w:hAnsi="Arial" w:cs="Arial"/>
          <w:b/>
          <w:sz w:val="28"/>
          <w:szCs w:val="28"/>
        </w:rPr>
        <w:t>age</w:t>
      </w:r>
      <w:r w:rsidR="0056546C" w:rsidRPr="003F22AC">
        <w:rPr>
          <w:rFonts w:ascii="Arial" w:hAnsi="Arial" w:cs="Arial"/>
          <w:b/>
          <w:sz w:val="28"/>
          <w:szCs w:val="28"/>
        </w:rPr>
        <w:t xml:space="preserve"> </w:t>
      </w:r>
      <w:r w:rsidR="009741B2" w:rsidRPr="003F22AC">
        <w:rPr>
          <w:rFonts w:ascii="Arial" w:hAnsi="Arial" w:cs="Arial"/>
          <w:b/>
          <w:sz w:val="28"/>
          <w:szCs w:val="28"/>
        </w:rPr>
        <w:t>Petition</w:t>
      </w:r>
    </w:p>
    <w:p w14:paraId="26BBCB6B" w14:textId="77777777" w:rsidR="009C53FD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1. </w:t>
      </w:r>
      <w:r w:rsidRPr="003F22AC">
        <w:rPr>
          <w:rFonts w:cs="Arial"/>
          <w:sz w:val="22"/>
          <w:szCs w:val="22"/>
        </w:rPr>
        <w:tab/>
      </w:r>
      <w:r w:rsidR="009C53FD" w:rsidRPr="003F22AC">
        <w:rPr>
          <w:rFonts w:cs="Arial"/>
          <w:sz w:val="22"/>
          <w:szCs w:val="22"/>
        </w:rPr>
        <w:t>Money Judgment Summary</w:t>
      </w:r>
    </w:p>
    <w:p w14:paraId="0D77811F" w14:textId="3BB924FF" w:rsidR="009C53FD" w:rsidRPr="00BC0967" w:rsidRDefault="00397279" w:rsidP="003F22AC">
      <w:pPr>
        <w:pStyle w:val="WABody6above"/>
        <w:ind w:left="1080"/>
      </w:pPr>
      <w:r>
        <w:t>[  ]</w:t>
      </w:r>
      <w:r w:rsidR="009C53FD">
        <w:t xml:space="preserve"> </w:t>
      </w:r>
      <w:r w:rsidR="009741B2">
        <w:t>No money judgment is ordered</w:t>
      </w:r>
      <w:r w:rsidR="009C53FD" w:rsidRPr="00BC0967">
        <w:t xml:space="preserve">. </w:t>
      </w:r>
    </w:p>
    <w:p w14:paraId="3CA12D0C" w14:textId="48CD0E2F" w:rsidR="009C53FD" w:rsidRDefault="00397279" w:rsidP="003F22AC">
      <w:pPr>
        <w:pStyle w:val="WABody6above"/>
        <w:spacing w:after="120"/>
        <w:ind w:left="1080" w:right="-180"/>
        <w:rPr>
          <w:i/>
          <w:sz w:val="21"/>
          <w:szCs w:val="21"/>
        </w:rPr>
      </w:pPr>
      <w:r>
        <w:t>[  ]</w:t>
      </w:r>
      <w:r w:rsidR="009C0F9D">
        <w:tab/>
      </w:r>
      <w:r w:rsidR="009C0F9D" w:rsidRPr="003F22AC">
        <w:rPr>
          <w:spacing w:val="-2"/>
        </w:rPr>
        <w:t xml:space="preserve">Summarize any money judgment from section </w:t>
      </w:r>
      <w:r w:rsidR="009C0F9D" w:rsidRPr="003F22AC">
        <w:rPr>
          <w:rFonts w:ascii="Arial Black" w:hAnsi="Arial Black"/>
          <w:spacing w:val="-2"/>
        </w:rPr>
        <w:t xml:space="preserve">4 </w:t>
      </w:r>
      <w:r w:rsidR="009C0F9D" w:rsidRPr="003F22AC">
        <w:rPr>
          <w:spacing w:val="-2"/>
        </w:rPr>
        <w:t>in the table below.</w:t>
      </w:r>
      <w:r w:rsidR="009C0F9D" w:rsidRPr="00CA528A">
        <w:rPr>
          <w:spacing w:val="-2"/>
        </w:rPr>
        <w:t xml:space="preserve"> 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773"/>
        <w:gridCol w:w="1777"/>
        <w:gridCol w:w="1161"/>
        <w:gridCol w:w="1160"/>
      </w:tblGrid>
      <w:tr w:rsidR="007165DF" w:rsidRPr="00665402" w14:paraId="5504C5C9" w14:textId="77777777" w:rsidTr="00721A4A">
        <w:tc>
          <w:tcPr>
            <w:tcW w:w="2610" w:type="dxa"/>
            <w:shd w:val="clear" w:color="auto" w:fill="auto"/>
          </w:tcPr>
          <w:p w14:paraId="0E49F456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800" w:type="dxa"/>
          </w:tcPr>
          <w:p w14:paraId="462F4BF4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800" w:type="dxa"/>
          </w:tcPr>
          <w:p w14:paraId="1F8198C6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49CEA232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7312FD5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7165DF" w14:paraId="1823DF98" w14:textId="77777777" w:rsidTr="00721A4A">
        <w:tc>
          <w:tcPr>
            <w:tcW w:w="2610" w:type="dxa"/>
            <w:shd w:val="clear" w:color="auto" w:fill="auto"/>
          </w:tcPr>
          <w:p w14:paraId="33248DD5" w14:textId="77777777" w:rsidR="007165DF" w:rsidRPr="00E11397" w:rsidRDefault="007165DF" w:rsidP="00FF1527">
            <w:pPr>
              <w:pStyle w:val="WABody6above"/>
              <w:tabs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Guardian ad litem (GAL) fees</w:t>
            </w:r>
          </w:p>
        </w:tc>
        <w:tc>
          <w:tcPr>
            <w:tcW w:w="1800" w:type="dxa"/>
          </w:tcPr>
          <w:p w14:paraId="1C61E7BE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730422D0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00B867A6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3D6CF5F0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7165DF" w14:paraId="1E67F372" w14:textId="77777777" w:rsidTr="00721A4A">
        <w:tc>
          <w:tcPr>
            <w:tcW w:w="2610" w:type="dxa"/>
            <w:shd w:val="clear" w:color="auto" w:fill="auto"/>
          </w:tcPr>
          <w:p w14:paraId="33457C46" w14:textId="77777777" w:rsidR="007165DF" w:rsidRPr="00E5029A" w:rsidRDefault="007165DF" w:rsidP="00FF1527">
            <w:pPr>
              <w:pStyle w:val="WABody6above"/>
              <w:tabs>
                <w:tab w:val="left" w:pos="1332"/>
                <w:tab w:val="left" w:pos="2304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Lawyer fees</w:t>
            </w:r>
          </w:p>
        </w:tc>
        <w:tc>
          <w:tcPr>
            <w:tcW w:w="1800" w:type="dxa"/>
          </w:tcPr>
          <w:p w14:paraId="0BBD49CC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77C4CBB5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53C7CC39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32F28F15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7165DF" w14:paraId="7160F7F8" w14:textId="77777777" w:rsidTr="00721A4A">
        <w:tc>
          <w:tcPr>
            <w:tcW w:w="2610" w:type="dxa"/>
            <w:shd w:val="clear" w:color="auto" w:fill="auto"/>
          </w:tcPr>
          <w:p w14:paraId="14F31596" w14:textId="77777777" w:rsidR="007165DF" w:rsidRPr="00E5029A" w:rsidRDefault="007165DF" w:rsidP="00FF1527">
            <w:pPr>
              <w:pStyle w:val="WABody6above"/>
              <w:tabs>
                <w:tab w:val="left" w:pos="1332"/>
                <w:tab w:val="left" w:pos="2304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Court costs</w:t>
            </w:r>
          </w:p>
        </w:tc>
        <w:tc>
          <w:tcPr>
            <w:tcW w:w="1800" w:type="dxa"/>
          </w:tcPr>
          <w:p w14:paraId="4C8FE5AC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76ACA94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66EA7A76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4C68F3E2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7165DF" w14:paraId="2AC5E73C" w14:textId="77777777" w:rsidTr="00721A4A">
        <w:tc>
          <w:tcPr>
            <w:tcW w:w="2610" w:type="dxa"/>
            <w:shd w:val="clear" w:color="auto" w:fill="auto"/>
          </w:tcPr>
          <w:p w14:paraId="3015E140" w14:textId="77777777" w:rsidR="007165DF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fees and expenses </w:t>
            </w:r>
            <w:r w:rsidRPr="00133228">
              <w:rPr>
                <w:rFonts w:ascii="Arial Narrow" w:hAnsi="Arial Narrow"/>
                <w:i/>
              </w:rPr>
              <w:t>(specify):</w:t>
            </w:r>
            <w:r>
              <w:rPr>
                <w:rFonts w:ascii="Arial Narrow" w:hAnsi="Arial Narrow"/>
              </w:rPr>
              <w:t xml:space="preserve">   </w:t>
            </w:r>
          </w:p>
          <w:p w14:paraId="526F2D57" w14:textId="77777777" w:rsidR="007165DF" w:rsidRPr="00E5029A" w:rsidRDefault="007165DF" w:rsidP="00FF1527">
            <w:pPr>
              <w:pStyle w:val="WABody6above"/>
              <w:spacing w:before="40" w:after="4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0E2B3B53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2B8F9507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3E54F806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5CBBC6C9" w14:textId="77777777" w:rsidR="007165DF" w:rsidRPr="00E5029A" w:rsidRDefault="007165DF" w:rsidP="00FF152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165DF" w:rsidRPr="000F66A5" w14:paraId="382B4D10" w14:textId="77777777" w:rsidTr="00721A4A">
        <w:tc>
          <w:tcPr>
            <w:tcW w:w="8550" w:type="dxa"/>
            <w:gridSpan w:val="5"/>
            <w:shd w:val="clear" w:color="auto" w:fill="auto"/>
          </w:tcPr>
          <w:p w14:paraId="0544B6F3" w14:textId="77777777" w:rsidR="007165DF" w:rsidRPr="000F66A5" w:rsidRDefault="007165DF" w:rsidP="00FF152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>Yearly Interest Rate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Pr="000F66A5">
              <w:rPr>
                <w:rFonts w:ascii="Arial Narrow" w:hAnsi="Arial Narrow"/>
                <w:sz w:val="21"/>
                <w:szCs w:val="21"/>
              </w:rPr>
              <w:t>____%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 xml:space="preserve"> (12% unless otherwise listed)</w:t>
            </w:r>
          </w:p>
        </w:tc>
      </w:tr>
      <w:tr w:rsidR="007165DF" w:rsidRPr="000F66A5" w14:paraId="366C8127" w14:textId="77777777" w:rsidTr="00721A4A">
        <w:tc>
          <w:tcPr>
            <w:tcW w:w="8550" w:type="dxa"/>
            <w:gridSpan w:val="5"/>
            <w:shd w:val="clear" w:color="auto" w:fill="auto"/>
          </w:tcPr>
          <w:p w14:paraId="70382EE9" w14:textId="77777777" w:rsidR="007165DF" w:rsidRPr="000F66A5" w:rsidRDefault="007165DF" w:rsidP="00FF1527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0F66A5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0F66A5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165DF" w:rsidRPr="000F66A5" w14:paraId="4C6D1480" w14:textId="77777777" w:rsidTr="00721A4A">
        <w:tc>
          <w:tcPr>
            <w:tcW w:w="8550" w:type="dxa"/>
            <w:gridSpan w:val="5"/>
            <w:shd w:val="clear" w:color="auto" w:fill="auto"/>
          </w:tcPr>
          <w:p w14:paraId="7BA38D35" w14:textId="77777777" w:rsidR="007165DF" w:rsidRPr="000F66A5" w:rsidRDefault="007165DF" w:rsidP="00FF1527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0F66A5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0F66A5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14:paraId="0FB86239" w14:textId="77777777" w:rsidR="00F83604" w:rsidRPr="003F22AC" w:rsidRDefault="00F83604" w:rsidP="00FF1527">
      <w:pPr>
        <w:pStyle w:val="WABigSubhead"/>
        <w:numPr>
          <w:ilvl w:val="0"/>
          <w:numId w:val="3"/>
        </w:numPr>
        <w:tabs>
          <w:tab w:val="left" w:pos="0"/>
        </w:tabs>
        <w:ind w:left="0"/>
        <w:rPr>
          <w:spacing w:val="-2"/>
          <w:sz w:val="24"/>
          <w:szCs w:val="24"/>
        </w:rPr>
      </w:pPr>
      <w:r w:rsidRPr="003F22AC">
        <w:rPr>
          <w:spacing w:val="-2"/>
          <w:sz w:val="24"/>
          <w:szCs w:val="24"/>
        </w:rPr>
        <w:t>The court approved Findings and Conclusions for this case and now orders:</w:t>
      </w:r>
    </w:p>
    <w:p w14:paraId="2F9CD184" w14:textId="77777777" w:rsidR="009C53FD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2. </w:t>
      </w:r>
      <w:r w:rsidRPr="003F22AC">
        <w:rPr>
          <w:rFonts w:cs="Arial"/>
          <w:sz w:val="22"/>
          <w:szCs w:val="22"/>
        </w:rPr>
        <w:tab/>
      </w:r>
      <w:r w:rsidR="00F83604" w:rsidRPr="003F22AC">
        <w:rPr>
          <w:rFonts w:cs="Arial"/>
          <w:sz w:val="22"/>
          <w:szCs w:val="22"/>
        </w:rPr>
        <w:t>Petition</w:t>
      </w:r>
      <w:r w:rsidR="004D3B65" w:rsidRPr="003F22AC">
        <w:rPr>
          <w:rFonts w:cs="Arial"/>
          <w:sz w:val="22"/>
          <w:szCs w:val="22"/>
        </w:rPr>
        <w:t xml:space="preserve"> Denied</w:t>
      </w:r>
    </w:p>
    <w:p w14:paraId="2E1E8042" w14:textId="77777777" w:rsidR="006E4627" w:rsidRPr="00AE0F2F" w:rsidRDefault="00C71926" w:rsidP="003F22AC">
      <w:pPr>
        <w:pStyle w:val="WABody6above"/>
        <w:tabs>
          <w:tab w:val="clear" w:pos="900"/>
          <w:tab w:val="left" w:pos="8100"/>
        </w:tabs>
        <w:ind w:left="720" w:firstLine="0"/>
      </w:pPr>
      <w:r>
        <w:rPr>
          <w:iCs/>
          <w:color w:val="000000"/>
        </w:rPr>
        <w:t xml:space="preserve">The </w:t>
      </w:r>
      <w:r w:rsidR="009741B2" w:rsidRPr="009741B2">
        <w:rPr>
          <w:i/>
          <w:iCs/>
          <w:color w:val="000000"/>
        </w:rPr>
        <w:t>(title of petition):</w:t>
      </w:r>
      <w:r w:rsidR="009741B2">
        <w:rPr>
          <w:iCs/>
          <w:color w:val="000000"/>
        </w:rPr>
        <w:t xml:space="preserve"> </w:t>
      </w:r>
      <w:r w:rsidR="007F7CFF" w:rsidRPr="009741B2">
        <w:t>Petition</w:t>
      </w:r>
      <w:r w:rsidR="00AE0F2F">
        <w:t xml:space="preserve"> </w:t>
      </w:r>
      <w:r w:rsidR="00AE0F2F" w:rsidRPr="00AE0F2F">
        <w:t xml:space="preserve">to/for </w:t>
      </w:r>
      <w:r w:rsidR="00AE0F2F" w:rsidRPr="00AE0F2F">
        <w:rPr>
          <w:u w:val="single"/>
        </w:rPr>
        <w:tab/>
      </w:r>
      <w:r w:rsidR="007F7CFF" w:rsidRPr="00AE0F2F">
        <w:rPr>
          <w:b/>
        </w:rPr>
        <w:t xml:space="preserve"> </w:t>
      </w:r>
      <w:r w:rsidR="00F83604" w:rsidRPr="00AE0F2F">
        <w:rPr>
          <w:iCs/>
          <w:color w:val="000000"/>
        </w:rPr>
        <w:t xml:space="preserve">is denied.  </w:t>
      </w:r>
    </w:p>
    <w:p w14:paraId="632B2C81" w14:textId="77777777" w:rsidR="004D3B65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3. </w:t>
      </w:r>
      <w:r w:rsidRPr="003F22AC">
        <w:rPr>
          <w:rFonts w:cs="Arial"/>
          <w:sz w:val="22"/>
          <w:szCs w:val="22"/>
        </w:rPr>
        <w:tab/>
      </w:r>
      <w:r w:rsidR="00AE0F2F" w:rsidRPr="003F22AC">
        <w:rPr>
          <w:rFonts w:cs="Arial"/>
          <w:sz w:val="22"/>
          <w:szCs w:val="22"/>
        </w:rPr>
        <w:t>Temporary Orders Ended</w:t>
      </w:r>
    </w:p>
    <w:p w14:paraId="0A574A7A" w14:textId="77777777" w:rsidR="00AE0F2F" w:rsidRDefault="00AE0F2F" w:rsidP="003F22AC">
      <w:pPr>
        <w:pStyle w:val="WABody6above"/>
        <w:ind w:left="720" w:firstLine="0"/>
        <w:rPr>
          <w:iCs/>
          <w:color w:val="000000"/>
        </w:rPr>
      </w:pPr>
      <w:r>
        <w:rPr>
          <w:iCs/>
          <w:color w:val="000000"/>
        </w:rPr>
        <w:lastRenderedPageBreak/>
        <w:t xml:space="preserve">All temporary court orders issued in this case are terminated.  </w:t>
      </w:r>
    </w:p>
    <w:p w14:paraId="51D0D63A" w14:textId="6504C441" w:rsidR="00AE0F2F" w:rsidRPr="00DC05DE" w:rsidRDefault="00397279" w:rsidP="003F22AC">
      <w:pPr>
        <w:pStyle w:val="WABody4aboveIndented0"/>
        <w:spacing w:before="120"/>
        <w:ind w:left="1080"/>
        <w:rPr>
          <w:i/>
        </w:rPr>
      </w:pPr>
      <w:r>
        <w:t>[  ]</w:t>
      </w:r>
      <w:r w:rsidR="00AE0F2F" w:rsidRPr="00926B79">
        <w:tab/>
      </w:r>
      <w:r w:rsidR="00AE0F2F" w:rsidRPr="00DC05DE">
        <w:rPr>
          <w:i/>
        </w:rPr>
        <w:t xml:space="preserve">Check this box if the court previously signed </w:t>
      </w:r>
      <w:r w:rsidR="00AE0F2F" w:rsidRPr="007B0A93">
        <w:rPr>
          <w:i/>
        </w:rPr>
        <w:t xml:space="preserve">a </w:t>
      </w:r>
      <w:r w:rsidR="00AE0F2F" w:rsidRPr="007B0A93">
        <w:rPr>
          <w:i/>
          <w:u w:val="single"/>
        </w:rPr>
        <w:t>temporary</w:t>
      </w:r>
      <w:r w:rsidR="00AE0F2F" w:rsidRPr="007B0A93">
        <w:rPr>
          <w:i/>
        </w:rPr>
        <w:t xml:space="preserve"> </w:t>
      </w:r>
      <w:r w:rsidR="00AE0F2F" w:rsidRPr="006E4627">
        <w:rPr>
          <w:b/>
          <w:i/>
        </w:rPr>
        <w:t>Restraining Order</w:t>
      </w:r>
      <w:r w:rsidR="00AE0F2F" w:rsidRPr="00DC05DE">
        <w:rPr>
          <w:i/>
        </w:rPr>
        <w:t xml:space="preserve">. </w:t>
      </w:r>
      <w:r w:rsidR="00AE0F2F">
        <w:rPr>
          <w:i/>
        </w:rPr>
        <w:t>Also c</w:t>
      </w:r>
      <w:r w:rsidR="00AE0F2F" w:rsidRPr="00A273A1">
        <w:rPr>
          <w:i/>
        </w:rPr>
        <w:t>heck the “Clerk’s action required” box in the caption on page 1.</w:t>
      </w:r>
    </w:p>
    <w:p w14:paraId="53B759D8" w14:textId="771B8F7D" w:rsidR="00AE0F2F" w:rsidRPr="00C047E6" w:rsidRDefault="00AE0F2F" w:rsidP="003F22AC">
      <w:pPr>
        <w:tabs>
          <w:tab w:val="left" w:pos="9360"/>
        </w:tabs>
        <w:spacing w:before="120" w:after="0"/>
        <w:ind w:left="1440"/>
        <w:rPr>
          <w:rFonts w:ascii="Helvetica" w:hAnsi="Helvetica" w:cs="Helvetica"/>
          <w:i/>
          <w:sz w:val="22"/>
          <w:szCs w:val="22"/>
          <w:u w:val="single"/>
        </w:rPr>
      </w:pPr>
      <w:r w:rsidRPr="00955F1E">
        <w:rPr>
          <w:rFonts w:ascii="Helvetica" w:hAnsi="Helvetica" w:cs="Helvetica"/>
          <w:sz w:val="22"/>
          <w:szCs w:val="22"/>
        </w:rPr>
        <w:t>Name of law enforcement agency</w:t>
      </w:r>
      <w:r>
        <w:rPr>
          <w:rFonts w:ascii="Helvetica" w:hAnsi="Helvetica" w:cs="Helvetica"/>
          <w:sz w:val="22"/>
          <w:szCs w:val="22"/>
        </w:rPr>
        <w:t xml:space="preserve"> where the </w:t>
      </w:r>
      <w:r w:rsidR="00D11786">
        <w:rPr>
          <w:rFonts w:ascii="Helvetica" w:hAnsi="Helvetica" w:cs="Helvetica"/>
          <w:sz w:val="22"/>
          <w:szCs w:val="22"/>
        </w:rPr>
        <w:t>p</w:t>
      </w:r>
      <w:r>
        <w:rPr>
          <w:rFonts w:ascii="Helvetica" w:hAnsi="Helvetica" w:cs="Helvetica"/>
          <w:sz w:val="22"/>
          <w:szCs w:val="22"/>
        </w:rPr>
        <w:t xml:space="preserve">rotected </w:t>
      </w:r>
      <w:r w:rsidR="00D11786">
        <w:rPr>
          <w:rFonts w:ascii="Helvetica" w:hAnsi="Helvetica" w:cs="Helvetica"/>
          <w:sz w:val="22"/>
          <w:szCs w:val="22"/>
        </w:rPr>
        <w:t>p</w:t>
      </w:r>
      <w:r>
        <w:rPr>
          <w:rFonts w:ascii="Helvetica" w:hAnsi="Helvetica" w:cs="Helvetica"/>
          <w:sz w:val="22"/>
          <w:szCs w:val="22"/>
        </w:rPr>
        <w:t xml:space="preserve">erson lived when the </w:t>
      </w:r>
      <w:r w:rsidRPr="007C1686">
        <w:rPr>
          <w:rFonts w:ascii="Helvetica" w:hAnsi="Helvetica" w:cs="Helvetica"/>
          <w:i/>
          <w:sz w:val="22"/>
          <w:szCs w:val="22"/>
        </w:rPr>
        <w:t>Restraining Order</w:t>
      </w:r>
      <w:r>
        <w:rPr>
          <w:rFonts w:ascii="Helvetica" w:hAnsi="Helvetica" w:cs="Helvetica"/>
          <w:sz w:val="22"/>
          <w:szCs w:val="22"/>
        </w:rPr>
        <w:t xml:space="preserve"> was issued</w:t>
      </w:r>
      <w:r w:rsidRPr="00955F1E">
        <w:rPr>
          <w:rFonts w:ascii="Helvetica" w:hAnsi="Helvetica" w:cs="Helvetica"/>
          <w:sz w:val="22"/>
          <w:szCs w:val="22"/>
        </w:rPr>
        <w:t xml:space="preserve">: </w:t>
      </w:r>
      <w:r w:rsidRPr="00955F1E">
        <w:rPr>
          <w:rFonts w:ascii="Helvetica" w:hAnsi="Helvetica" w:cs="Helvetica"/>
          <w:sz w:val="22"/>
          <w:szCs w:val="22"/>
          <w:u w:val="single"/>
        </w:rPr>
        <w:tab/>
      </w:r>
    </w:p>
    <w:p w14:paraId="3BFE8717" w14:textId="77777777" w:rsidR="00AE0F2F" w:rsidRPr="00955F1E" w:rsidRDefault="00AE0F2F" w:rsidP="003F22AC">
      <w:pPr>
        <w:pStyle w:val="WABody63flush"/>
        <w:ind w:left="1440"/>
      </w:pPr>
      <w:r w:rsidRPr="00955F1E">
        <w:rPr>
          <w:b/>
        </w:rPr>
        <w:t>To the Clerk:</w:t>
      </w:r>
      <w:r w:rsidRPr="00955F1E">
        <w:t xml:space="preserve"> Provide a copy of this Order to the agency listed </w:t>
      </w:r>
      <w:r>
        <w:t>above</w:t>
      </w:r>
      <w:r w:rsidRPr="00955F1E">
        <w:t xml:space="preserve"> within 1 court day. The law enforcement agency must </w:t>
      </w:r>
      <w:r>
        <w:t xml:space="preserve">remove the </w:t>
      </w:r>
      <w:r w:rsidRPr="007B0A93">
        <w:rPr>
          <w:u w:val="single"/>
        </w:rPr>
        <w:t>temporary</w:t>
      </w:r>
      <w:r w:rsidRPr="00955F1E">
        <w:rPr>
          <w:i/>
        </w:rPr>
        <w:t xml:space="preserve"> Restraining Order</w:t>
      </w:r>
      <w:r w:rsidRPr="00955F1E">
        <w:t xml:space="preserve"> </w:t>
      </w:r>
      <w:r>
        <w:t xml:space="preserve">from </w:t>
      </w:r>
      <w:r w:rsidRPr="00955F1E">
        <w:t xml:space="preserve">the state’s database. </w:t>
      </w:r>
    </w:p>
    <w:p w14:paraId="2E914C1B" w14:textId="775CAFF5" w:rsidR="00AE0F2F" w:rsidRPr="00DC05DE" w:rsidRDefault="00397279" w:rsidP="003F22AC">
      <w:pPr>
        <w:pStyle w:val="WABody4aboveIndented0"/>
        <w:spacing w:before="120"/>
        <w:ind w:left="1080"/>
        <w:rPr>
          <w:i/>
        </w:rPr>
      </w:pPr>
      <w:r>
        <w:t>[  ]</w:t>
      </w:r>
      <w:r w:rsidR="00AE0F2F" w:rsidRPr="00926B79">
        <w:tab/>
      </w:r>
      <w:r w:rsidR="00AE0F2F" w:rsidRPr="00DC05DE">
        <w:rPr>
          <w:i/>
        </w:rPr>
        <w:t xml:space="preserve">Check this box if the court previously signed </w:t>
      </w:r>
      <w:r w:rsidR="00AE0F2F" w:rsidRPr="007B0A93">
        <w:rPr>
          <w:i/>
        </w:rPr>
        <w:t xml:space="preserve">a </w:t>
      </w:r>
      <w:r w:rsidR="00AE0F2F" w:rsidRPr="007B0A93">
        <w:rPr>
          <w:i/>
          <w:u w:val="single"/>
        </w:rPr>
        <w:t>temporary</w:t>
      </w:r>
      <w:r w:rsidR="00AE0F2F" w:rsidRPr="007B0A93">
        <w:rPr>
          <w:i/>
        </w:rPr>
        <w:t xml:space="preserve"> </w:t>
      </w:r>
      <w:r w:rsidR="00AE0F2F" w:rsidRPr="006E4627">
        <w:rPr>
          <w:b/>
          <w:i/>
        </w:rPr>
        <w:t>Child Support Order</w:t>
      </w:r>
      <w:r w:rsidR="00AE0F2F" w:rsidRPr="00DC05DE">
        <w:rPr>
          <w:i/>
        </w:rPr>
        <w:t xml:space="preserve">.  </w:t>
      </w:r>
      <w:r w:rsidR="00AE0F2F">
        <w:rPr>
          <w:i/>
        </w:rPr>
        <w:t>Also c</w:t>
      </w:r>
      <w:r w:rsidR="00AE0F2F" w:rsidRPr="00A273A1">
        <w:rPr>
          <w:i/>
        </w:rPr>
        <w:t>heck the “Clerk’s action required” box in the caption on page 1.</w:t>
      </w:r>
    </w:p>
    <w:p w14:paraId="17217DFB" w14:textId="77777777" w:rsidR="00AE0F2F" w:rsidRDefault="00AE0F2F" w:rsidP="003F22AC">
      <w:pPr>
        <w:pStyle w:val="WABody63flush"/>
        <w:ind w:left="1440"/>
      </w:pPr>
      <w:r w:rsidRPr="00955F1E">
        <w:rPr>
          <w:b/>
        </w:rPr>
        <w:t>To the Clerk:</w:t>
      </w:r>
      <w:r w:rsidRPr="00955F1E">
        <w:t xml:space="preserve"> Provide a copy of this Order to the </w:t>
      </w:r>
      <w:r>
        <w:t xml:space="preserve">Division of Child Support. </w:t>
      </w:r>
    </w:p>
    <w:p w14:paraId="7AEAB54F" w14:textId="77777777" w:rsidR="00AE0F2F" w:rsidRPr="006E4627" w:rsidRDefault="00AE0F2F" w:rsidP="003F22AC">
      <w:pPr>
        <w:pStyle w:val="WABody6above"/>
        <w:ind w:left="1080" w:firstLine="0"/>
      </w:pPr>
      <w:r w:rsidRPr="006E4627">
        <w:rPr>
          <w:spacing w:val="-2"/>
          <w:szCs w:val="20"/>
        </w:rPr>
        <w:t>Any</w:t>
      </w:r>
      <w:r>
        <w:rPr>
          <w:spacing w:val="-2"/>
          <w:szCs w:val="20"/>
        </w:rPr>
        <w:t xml:space="preserve"> unpaid support already owed under a temporary </w:t>
      </w:r>
      <w:r w:rsidRPr="006E4627">
        <w:rPr>
          <w:i/>
          <w:spacing w:val="-2"/>
          <w:szCs w:val="20"/>
        </w:rPr>
        <w:t>Child Support Order</w:t>
      </w:r>
      <w:r>
        <w:rPr>
          <w:spacing w:val="-2"/>
          <w:szCs w:val="20"/>
        </w:rPr>
        <w:t xml:space="preserve"> still must be paid.  </w:t>
      </w:r>
    </w:p>
    <w:p w14:paraId="193AA192" w14:textId="77777777" w:rsidR="00F42251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4. </w:t>
      </w:r>
      <w:r w:rsidRPr="003F22AC">
        <w:rPr>
          <w:rFonts w:cs="Arial"/>
          <w:sz w:val="22"/>
          <w:szCs w:val="22"/>
        </w:rPr>
        <w:tab/>
      </w:r>
      <w:r w:rsidR="00F42251" w:rsidRPr="003F22AC">
        <w:rPr>
          <w:rFonts w:cs="Arial"/>
          <w:sz w:val="22"/>
          <w:szCs w:val="22"/>
        </w:rPr>
        <w:t xml:space="preserve">Money Judgment for fees and costs </w:t>
      </w:r>
      <w:r w:rsidR="00F42251" w:rsidRPr="008279A2">
        <w:rPr>
          <w:rFonts w:cs="Arial"/>
          <w:i/>
          <w:sz w:val="22"/>
          <w:szCs w:val="22"/>
        </w:rPr>
        <w:t>(summarized on page 1)</w:t>
      </w:r>
      <w:r w:rsidR="00F42251" w:rsidRPr="008279A2">
        <w:rPr>
          <w:rFonts w:cs="Arial"/>
          <w:sz w:val="22"/>
          <w:szCs w:val="22"/>
        </w:rPr>
        <w:t xml:space="preserve">  </w:t>
      </w:r>
    </w:p>
    <w:p w14:paraId="795519E7" w14:textId="39D74C74" w:rsidR="00F42251" w:rsidRDefault="00397279" w:rsidP="003F22AC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2251" w:rsidRPr="00955F1E">
        <w:rPr>
          <w:rFonts w:ascii="Arial" w:hAnsi="Arial" w:cs="Arial"/>
          <w:sz w:val="22"/>
          <w:szCs w:val="22"/>
        </w:rPr>
        <w:tab/>
      </w:r>
      <w:r w:rsidR="009C0F9D">
        <w:rPr>
          <w:rFonts w:ascii="Arial" w:hAnsi="Arial" w:cs="Arial"/>
          <w:sz w:val="22"/>
          <w:szCs w:val="22"/>
        </w:rPr>
        <w:t>No money judgment is ordered</w:t>
      </w:r>
      <w:r w:rsidR="00F42251" w:rsidRPr="00955F1E">
        <w:rPr>
          <w:rFonts w:ascii="Arial" w:hAnsi="Arial" w:cs="Arial"/>
          <w:sz w:val="22"/>
          <w:szCs w:val="22"/>
        </w:rPr>
        <w:t>.</w:t>
      </w:r>
    </w:p>
    <w:p w14:paraId="50CFB824" w14:textId="04753A15" w:rsidR="007165DF" w:rsidRDefault="00397279" w:rsidP="003F22AC">
      <w:pPr>
        <w:tabs>
          <w:tab w:val="right" w:pos="936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D11786">
        <w:rPr>
          <w:rFonts w:ascii="Arial" w:hAnsi="Arial" w:cs="Arial"/>
          <w:sz w:val="22"/>
          <w:szCs w:val="22"/>
        </w:rPr>
        <w:t xml:space="preserve">  </w:t>
      </w:r>
      <w:r w:rsidR="007165DF">
        <w:rPr>
          <w:rFonts w:ascii="Arial" w:hAnsi="Arial" w:cs="Arial"/>
          <w:sz w:val="22"/>
          <w:szCs w:val="22"/>
        </w:rPr>
        <w:t>The</w:t>
      </w:r>
      <w:proofErr w:type="gramEnd"/>
      <w:r w:rsidR="007165DF">
        <w:rPr>
          <w:rFonts w:ascii="Arial" w:hAnsi="Arial" w:cs="Arial"/>
          <w:sz w:val="22"/>
          <w:szCs w:val="22"/>
        </w:rPr>
        <w:t xml:space="preserve"> court orders a money judgment for fees and costs as follows:  </w:t>
      </w:r>
    </w:p>
    <w:tbl>
      <w:tblPr>
        <w:tblW w:w="855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1170"/>
        <w:gridCol w:w="1080"/>
      </w:tblGrid>
      <w:tr w:rsidR="007165DF" w:rsidRPr="00665402" w14:paraId="5BFA866F" w14:textId="77777777" w:rsidTr="003F22AC">
        <w:trPr>
          <w:cantSplit/>
          <w:tblHeader/>
        </w:trPr>
        <w:tc>
          <w:tcPr>
            <w:tcW w:w="2880" w:type="dxa"/>
            <w:shd w:val="clear" w:color="auto" w:fill="auto"/>
          </w:tcPr>
          <w:p w14:paraId="4BD8156B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710" w:type="dxa"/>
          </w:tcPr>
          <w:p w14:paraId="3BBA89A1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710" w:type="dxa"/>
          </w:tcPr>
          <w:p w14:paraId="7E3EC492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49080222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14:paraId="5346BE2C" w14:textId="77777777" w:rsidR="007165DF" w:rsidRPr="00665402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7165DF" w14:paraId="3C5AD3BB" w14:textId="77777777" w:rsidTr="003F22AC">
        <w:tc>
          <w:tcPr>
            <w:tcW w:w="2880" w:type="dxa"/>
            <w:shd w:val="clear" w:color="auto" w:fill="auto"/>
          </w:tcPr>
          <w:p w14:paraId="3504321B" w14:textId="2041E69C" w:rsidR="007165DF" w:rsidRPr="00E11397" w:rsidRDefault="00397279" w:rsidP="00FF1527">
            <w:pPr>
              <w:pStyle w:val="WABody6above"/>
              <w:tabs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7165DF" w:rsidRPr="00E5029A">
              <w:rPr>
                <w:rFonts w:ascii="Arial Narrow" w:hAnsi="Arial Narrow"/>
              </w:rPr>
              <w:t xml:space="preserve"> </w:t>
            </w:r>
            <w:r w:rsidR="007165DF">
              <w:rPr>
                <w:rFonts w:ascii="Arial Narrow" w:hAnsi="Arial Narrow"/>
              </w:rPr>
              <w:t>Guardian ad litem (GAL) fees</w:t>
            </w:r>
          </w:p>
        </w:tc>
        <w:tc>
          <w:tcPr>
            <w:tcW w:w="1710" w:type="dxa"/>
          </w:tcPr>
          <w:p w14:paraId="7D031138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9B88242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366A13FD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1E8DAE0C" w14:textId="77777777" w:rsidR="007165DF" w:rsidRPr="00E5029A" w:rsidRDefault="007165DF" w:rsidP="00FF1527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7165DF" w14:paraId="19F7E797" w14:textId="77777777" w:rsidTr="003F22AC">
        <w:tc>
          <w:tcPr>
            <w:tcW w:w="2880" w:type="dxa"/>
            <w:shd w:val="clear" w:color="auto" w:fill="auto"/>
          </w:tcPr>
          <w:p w14:paraId="037990D1" w14:textId="1B38C43E" w:rsidR="007165DF" w:rsidRPr="005B4A7B" w:rsidRDefault="00397279" w:rsidP="00FF1527">
            <w:pPr>
              <w:pStyle w:val="WABody6above"/>
              <w:tabs>
                <w:tab w:val="right" w:pos="2664"/>
              </w:tabs>
              <w:spacing w:before="40" w:after="4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[  ]</w:t>
            </w:r>
            <w:r w:rsidR="007165DF" w:rsidRPr="00E5029A">
              <w:rPr>
                <w:rFonts w:ascii="Arial Narrow" w:hAnsi="Arial Narrow"/>
              </w:rPr>
              <w:t xml:space="preserve"> </w:t>
            </w:r>
            <w:r w:rsidR="007165DF">
              <w:rPr>
                <w:rFonts w:ascii="Arial Narrow" w:hAnsi="Arial Narrow"/>
              </w:rPr>
              <w:t xml:space="preserve">Lawyer fees </w:t>
            </w:r>
          </w:p>
        </w:tc>
        <w:tc>
          <w:tcPr>
            <w:tcW w:w="1710" w:type="dxa"/>
          </w:tcPr>
          <w:p w14:paraId="69B55A45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D54F9AE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6FFB88A3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1FB5BBF2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7165DF" w14:paraId="3379CA7C" w14:textId="77777777" w:rsidTr="003F22AC">
        <w:tc>
          <w:tcPr>
            <w:tcW w:w="2880" w:type="dxa"/>
            <w:shd w:val="clear" w:color="auto" w:fill="auto"/>
          </w:tcPr>
          <w:p w14:paraId="567C59EE" w14:textId="6BCD42A2" w:rsidR="007165DF" w:rsidRPr="00E5029A" w:rsidRDefault="00397279" w:rsidP="00FF1527">
            <w:pPr>
              <w:pStyle w:val="WABody6above"/>
              <w:tabs>
                <w:tab w:val="left" w:pos="1332"/>
                <w:tab w:val="left" w:pos="2304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7165DF">
              <w:rPr>
                <w:rFonts w:ascii="Arial Narrow" w:hAnsi="Arial Narrow"/>
              </w:rPr>
              <w:t xml:space="preserve"> Court costs</w:t>
            </w:r>
          </w:p>
        </w:tc>
        <w:tc>
          <w:tcPr>
            <w:tcW w:w="1710" w:type="dxa"/>
          </w:tcPr>
          <w:p w14:paraId="7B92E3A3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D33DECC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59F7183E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7769DE15" w14:textId="77777777" w:rsidR="007165DF" w:rsidRPr="00E5029A" w:rsidRDefault="007165DF" w:rsidP="00FF1527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7165DF" w14:paraId="644F386A" w14:textId="77777777" w:rsidTr="003F22AC">
        <w:tc>
          <w:tcPr>
            <w:tcW w:w="2880" w:type="dxa"/>
            <w:shd w:val="clear" w:color="auto" w:fill="auto"/>
          </w:tcPr>
          <w:p w14:paraId="6259BE74" w14:textId="3C821EF6" w:rsidR="007165DF" w:rsidRDefault="00397279" w:rsidP="008D2989">
            <w:pPr>
              <w:pStyle w:val="WABody6above"/>
              <w:tabs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7165DF" w:rsidRPr="00E5029A">
              <w:rPr>
                <w:rFonts w:ascii="Arial Narrow" w:hAnsi="Arial Narrow"/>
              </w:rPr>
              <w:t xml:space="preserve"> </w:t>
            </w:r>
            <w:r w:rsidR="007165DF">
              <w:rPr>
                <w:rFonts w:ascii="Arial Narrow" w:hAnsi="Arial Narrow"/>
              </w:rPr>
              <w:t xml:space="preserve">Other fees and expenses </w:t>
            </w:r>
            <w:r w:rsidR="007165DF" w:rsidRPr="00133228">
              <w:rPr>
                <w:rFonts w:ascii="Arial Narrow" w:hAnsi="Arial Narrow"/>
                <w:i/>
              </w:rPr>
              <w:t>(specify):</w:t>
            </w:r>
            <w:r w:rsidR="007165DF">
              <w:rPr>
                <w:rFonts w:ascii="Arial Narrow" w:hAnsi="Arial Narrow"/>
              </w:rPr>
              <w:t xml:space="preserve">   </w:t>
            </w:r>
          </w:p>
          <w:p w14:paraId="27EC45F4" w14:textId="77777777" w:rsidR="007165DF" w:rsidRPr="004E0202" w:rsidRDefault="007165DF" w:rsidP="00FF1527">
            <w:pPr>
              <w:pStyle w:val="WABody6above"/>
              <w:tabs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E446501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10E39628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06043841" w14:textId="77777777" w:rsidR="007165DF" w:rsidRPr="00E5029A" w:rsidRDefault="007165DF" w:rsidP="00FF152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6AEEC02C" w14:textId="77777777" w:rsidR="007165DF" w:rsidRPr="00E5029A" w:rsidRDefault="007165DF" w:rsidP="00FF1527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</w:tbl>
    <w:p w14:paraId="4E343205" w14:textId="77777777" w:rsidR="007165DF" w:rsidRPr="00421394" w:rsidRDefault="007165DF" w:rsidP="003F22AC">
      <w:pPr>
        <w:tabs>
          <w:tab w:val="left" w:pos="2880"/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8834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i</w:t>
      </w:r>
      <w:r w:rsidRPr="0088343F">
        <w:rPr>
          <w:rFonts w:ascii="Arial" w:hAnsi="Arial" w:cs="Arial"/>
          <w:b/>
          <w:sz w:val="22"/>
          <w:szCs w:val="22"/>
        </w:rPr>
        <w:t>nterest</w:t>
      </w:r>
      <w:r w:rsidRPr="00421394">
        <w:rPr>
          <w:rFonts w:ascii="Arial" w:hAnsi="Arial" w:cs="Arial"/>
          <w:sz w:val="22"/>
          <w:szCs w:val="22"/>
        </w:rPr>
        <w:t xml:space="preserve"> </w:t>
      </w:r>
      <w:r w:rsidRPr="0088343F">
        <w:rPr>
          <w:rFonts w:ascii="Arial" w:hAnsi="Arial" w:cs="Arial"/>
          <w:b/>
          <w:sz w:val="22"/>
          <w:szCs w:val="22"/>
        </w:rPr>
        <w:t>rate</w:t>
      </w:r>
      <w:r>
        <w:rPr>
          <w:rFonts w:ascii="Arial" w:hAnsi="Arial" w:cs="Arial"/>
          <w:sz w:val="22"/>
          <w:szCs w:val="22"/>
        </w:rPr>
        <w:t xml:space="preserve"> is </w:t>
      </w:r>
      <w:r w:rsidRPr="00421394">
        <w:rPr>
          <w:rFonts w:ascii="Arial" w:hAnsi="Arial" w:cs="Arial"/>
          <w:sz w:val="22"/>
          <w:szCs w:val="22"/>
        </w:rPr>
        <w:t>12% unless another amount is listed below.</w:t>
      </w:r>
    </w:p>
    <w:p w14:paraId="436FB8CA" w14:textId="5ED67D8A" w:rsidR="007165DF" w:rsidRDefault="00397279" w:rsidP="003F22AC">
      <w:pPr>
        <w:tabs>
          <w:tab w:val="left" w:pos="360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D11786">
        <w:rPr>
          <w:rFonts w:ascii="Arial" w:hAnsi="Arial" w:cs="Arial"/>
          <w:sz w:val="22"/>
          <w:szCs w:val="22"/>
        </w:rPr>
        <w:t xml:space="preserve">  </w:t>
      </w:r>
      <w:r w:rsidR="007165DF">
        <w:rPr>
          <w:rFonts w:ascii="Arial" w:hAnsi="Arial" w:cs="Arial"/>
          <w:sz w:val="22"/>
          <w:szCs w:val="22"/>
        </w:rPr>
        <w:t>The</w:t>
      </w:r>
      <w:proofErr w:type="gramEnd"/>
      <w:r w:rsidR="007165DF">
        <w:rPr>
          <w:rFonts w:ascii="Arial" w:hAnsi="Arial" w:cs="Arial"/>
          <w:sz w:val="22"/>
          <w:szCs w:val="22"/>
        </w:rPr>
        <w:t xml:space="preserve"> interest rate is </w:t>
      </w:r>
      <w:r w:rsidR="007165DF" w:rsidRPr="006D16E3">
        <w:rPr>
          <w:rFonts w:ascii="Arial" w:hAnsi="Arial" w:cs="Arial"/>
          <w:sz w:val="22"/>
          <w:szCs w:val="22"/>
          <w:u w:val="single"/>
        </w:rPr>
        <w:tab/>
      </w:r>
      <w:r w:rsidR="007165DF">
        <w:rPr>
          <w:rFonts w:ascii="Arial" w:hAnsi="Arial" w:cs="Arial"/>
          <w:sz w:val="22"/>
          <w:szCs w:val="22"/>
        </w:rPr>
        <w:t xml:space="preserve">% because </w:t>
      </w:r>
      <w:r w:rsidR="007165DF" w:rsidRPr="00F0365D">
        <w:rPr>
          <w:rFonts w:ascii="Arial" w:hAnsi="Arial" w:cs="Arial"/>
          <w:i/>
          <w:sz w:val="22"/>
          <w:szCs w:val="22"/>
        </w:rPr>
        <w:t>(explain):</w:t>
      </w:r>
      <w:r w:rsidR="007165DF">
        <w:rPr>
          <w:rFonts w:ascii="Arial" w:hAnsi="Arial" w:cs="Arial"/>
          <w:i/>
          <w:sz w:val="22"/>
          <w:szCs w:val="22"/>
        </w:rPr>
        <w:t xml:space="preserve"> </w:t>
      </w:r>
      <w:r w:rsidR="007165DF" w:rsidRPr="00421394">
        <w:rPr>
          <w:rFonts w:ascii="Arial" w:hAnsi="Arial" w:cs="Arial"/>
          <w:sz w:val="22"/>
          <w:szCs w:val="22"/>
          <w:u w:val="single"/>
        </w:rPr>
        <w:tab/>
      </w:r>
    </w:p>
    <w:p w14:paraId="30110875" w14:textId="77777777" w:rsidR="007165DF" w:rsidRPr="00234662" w:rsidRDefault="007165DF" w:rsidP="003F22AC">
      <w:pPr>
        <w:tabs>
          <w:tab w:val="right" w:pos="927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421394">
        <w:rPr>
          <w:rFonts w:ascii="Arial" w:hAnsi="Arial" w:cs="Arial"/>
          <w:sz w:val="22"/>
          <w:szCs w:val="22"/>
          <w:u w:val="single"/>
        </w:rPr>
        <w:tab/>
      </w:r>
      <w:r w:rsidR="0072597E">
        <w:rPr>
          <w:rFonts w:ascii="Arial" w:hAnsi="Arial" w:cs="Arial"/>
          <w:sz w:val="22"/>
          <w:szCs w:val="22"/>
        </w:rPr>
        <w:t>.</w:t>
      </w:r>
    </w:p>
    <w:p w14:paraId="187E39A3" w14:textId="77777777" w:rsidR="00F42251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5. </w:t>
      </w:r>
      <w:r w:rsidRPr="003F22AC">
        <w:rPr>
          <w:rFonts w:cs="Arial"/>
          <w:sz w:val="22"/>
          <w:szCs w:val="22"/>
        </w:rPr>
        <w:tab/>
      </w:r>
      <w:r w:rsidR="00F42251" w:rsidRPr="003F22AC">
        <w:rPr>
          <w:rFonts w:cs="Arial"/>
          <w:sz w:val="22"/>
          <w:szCs w:val="22"/>
        </w:rPr>
        <w:t xml:space="preserve">Protection Order </w:t>
      </w:r>
      <w:r w:rsidR="00F42251" w:rsidRPr="008279A2">
        <w:rPr>
          <w:rFonts w:cs="Arial"/>
          <w:i/>
          <w:sz w:val="22"/>
          <w:szCs w:val="22"/>
        </w:rPr>
        <w:t xml:space="preserve">(check </w:t>
      </w:r>
      <w:r w:rsidR="00F403CA" w:rsidRPr="008279A2">
        <w:rPr>
          <w:rFonts w:cs="Arial"/>
          <w:i/>
          <w:sz w:val="22"/>
          <w:szCs w:val="22"/>
        </w:rPr>
        <w:t>one</w:t>
      </w:r>
      <w:r w:rsidR="00F42251" w:rsidRPr="00726209">
        <w:rPr>
          <w:rFonts w:cs="Arial"/>
          <w:i/>
          <w:sz w:val="22"/>
          <w:szCs w:val="22"/>
        </w:rPr>
        <w:t>)</w:t>
      </w:r>
      <w:r w:rsidR="00F42251" w:rsidRPr="003F22AC">
        <w:rPr>
          <w:rFonts w:cs="Arial"/>
          <w:sz w:val="22"/>
          <w:szCs w:val="22"/>
        </w:rPr>
        <w:t xml:space="preserve">:  </w:t>
      </w:r>
    </w:p>
    <w:p w14:paraId="3D75E07B" w14:textId="2794E383" w:rsidR="00F42251" w:rsidRDefault="00397279" w:rsidP="003F22AC">
      <w:pPr>
        <w:pStyle w:val="WABody6above"/>
        <w:ind w:left="1080"/>
      </w:pPr>
      <w:r>
        <w:t>[  ]</w:t>
      </w:r>
      <w:r w:rsidR="00F42251">
        <w:rPr>
          <w:sz w:val="20"/>
        </w:rPr>
        <w:tab/>
      </w:r>
      <w:r w:rsidR="00F42251">
        <w:t>No</w:t>
      </w:r>
      <w:r>
        <w:rPr>
          <w:i/>
        </w:rPr>
        <w:t xml:space="preserve"> Protection</w:t>
      </w:r>
      <w:r>
        <w:t xml:space="preserve"> </w:t>
      </w:r>
      <w:r w:rsidRPr="00387E12">
        <w:rPr>
          <w:i/>
        </w:rPr>
        <w:t>Order</w:t>
      </w:r>
      <w:r>
        <w:t xml:space="preserve"> </w:t>
      </w:r>
      <w:r w:rsidR="00F403CA">
        <w:t xml:space="preserve">was entered </w:t>
      </w:r>
      <w:r w:rsidR="00F42251">
        <w:t>in this case</w:t>
      </w:r>
      <w:r w:rsidR="00F403CA">
        <w:t xml:space="preserve"> number</w:t>
      </w:r>
      <w:r w:rsidR="00F42251">
        <w:t>.</w:t>
      </w:r>
    </w:p>
    <w:p w14:paraId="6E31A659" w14:textId="07BE47A5" w:rsidR="00F403CA" w:rsidRDefault="00397279" w:rsidP="003F22AC">
      <w:pPr>
        <w:pStyle w:val="WABody6above"/>
        <w:ind w:left="1080"/>
      </w:pPr>
      <w:r>
        <w:t>[  ]</w:t>
      </w:r>
      <w:r w:rsidR="00F403CA">
        <w:tab/>
      </w:r>
      <w:r>
        <w:t>A</w:t>
      </w:r>
      <w:r>
        <w:rPr>
          <w:i/>
        </w:rPr>
        <w:t xml:space="preserve"> Protection</w:t>
      </w:r>
      <w:r>
        <w:t xml:space="preserve"> </w:t>
      </w:r>
      <w:r w:rsidRPr="00387E12">
        <w:rPr>
          <w:i/>
        </w:rPr>
        <w:t>Order</w:t>
      </w:r>
      <w:r>
        <w:t xml:space="preserve"> </w:t>
      </w:r>
      <w:r w:rsidR="00F403CA">
        <w:t xml:space="preserve">was entered in this case number and </w:t>
      </w:r>
      <w:r w:rsidR="00F403CA" w:rsidRPr="00F403CA">
        <w:rPr>
          <w:i/>
        </w:rPr>
        <w:t>(check one):</w:t>
      </w:r>
    </w:p>
    <w:p w14:paraId="01C7921B" w14:textId="29CF3100" w:rsidR="00F403CA" w:rsidRDefault="00397279" w:rsidP="003F22AC">
      <w:pPr>
        <w:pStyle w:val="WABody6above"/>
        <w:spacing w:before="80"/>
        <w:ind w:left="1433"/>
      </w:pPr>
      <w:r>
        <w:t>[  ]</w:t>
      </w:r>
      <w:r w:rsidR="00F403CA">
        <w:tab/>
        <w:t>remains in effect.</w:t>
      </w:r>
    </w:p>
    <w:p w14:paraId="603CCD54" w14:textId="2FC8E4B6" w:rsidR="00F403CA" w:rsidRPr="00C566B5" w:rsidRDefault="00397279" w:rsidP="003F22AC">
      <w:pPr>
        <w:pStyle w:val="WABody6above"/>
        <w:spacing w:before="80"/>
        <w:ind w:left="1440"/>
        <w:rPr>
          <w:spacing w:val="-2"/>
        </w:rPr>
      </w:pPr>
      <w:r>
        <w:t>[  ]</w:t>
      </w:r>
      <w:r w:rsidR="00F403CA">
        <w:tab/>
        <w:t xml:space="preserve">is changed or ended </w:t>
      </w:r>
      <w:r w:rsidR="00F403CA" w:rsidRPr="00C566B5">
        <w:rPr>
          <w:spacing w:val="-2"/>
        </w:rPr>
        <w:t xml:space="preserve">as described in </w:t>
      </w:r>
      <w:r w:rsidR="00F403CA">
        <w:rPr>
          <w:spacing w:val="-2"/>
        </w:rPr>
        <w:t xml:space="preserve">the </w:t>
      </w:r>
      <w:r w:rsidR="00F403CA" w:rsidRPr="00A14E78">
        <w:rPr>
          <w:i/>
        </w:rPr>
        <w:t xml:space="preserve">Order Modifying/Terminating </w:t>
      </w:r>
      <w:r>
        <w:rPr>
          <w:i/>
        </w:rPr>
        <w:t>Protection</w:t>
      </w:r>
      <w:r>
        <w:t xml:space="preserve"> </w:t>
      </w:r>
      <w:r w:rsidRPr="00387E12">
        <w:rPr>
          <w:i/>
        </w:rPr>
        <w:t>Order</w:t>
      </w:r>
      <w:r w:rsidR="00F403CA" w:rsidRPr="00C566B5">
        <w:rPr>
          <w:spacing w:val="-2"/>
        </w:rPr>
        <w:t>, filed separately</w:t>
      </w:r>
      <w:r w:rsidR="00F403CA">
        <w:rPr>
          <w:spacing w:val="-2"/>
        </w:rPr>
        <w:t>.</w:t>
      </w:r>
      <w:r w:rsidR="00F403CA" w:rsidRPr="00C566B5">
        <w:rPr>
          <w:spacing w:val="-2"/>
        </w:rPr>
        <w:t xml:space="preserve"> </w:t>
      </w:r>
    </w:p>
    <w:p w14:paraId="179E0037" w14:textId="77777777" w:rsidR="00F42251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6. </w:t>
      </w:r>
      <w:r w:rsidRPr="003F22AC">
        <w:rPr>
          <w:rFonts w:cs="Arial"/>
          <w:sz w:val="22"/>
          <w:szCs w:val="22"/>
        </w:rPr>
        <w:tab/>
      </w:r>
      <w:r w:rsidR="00F42251" w:rsidRPr="003F22AC">
        <w:rPr>
          <w:rFonts w:cs="Arial"/>
          <w:sz w:val="22"/>
          <w:szCs w:val="22"/>
        </w:rPr>
        <w:t>Guardian ad Litem</w:t>
      </w:r>
    </w:p>
    <w:p w14:paraId="237AE94B" w14:textId="48FAE99E" w:rsidR="00F42251" w:rsidRPr="002938A3" w:rsidRDefault="00397279" w:rsidP="003F22AC">
      <w:pPr>
        <w:pStyle w:val="WABody6above"/>
        <w:spacing w:before="80"/>
        <w:ind w:left="1080"/>
        <w:rPr>
          <w:color w:val="000000"/>
        </w:rPr>
      </w:pPr>
      <w:r>
        <w:rPr>
          <w:color w:val="000000"/>
        </w:rPr>
        <w:t>[  ]</w:t>
      </w:r>
      <w:r w:rsidR="00F42251" w:rsidRPr="002938A3">
        <w:rPr>
          <w:color w:val="000000"/>
        </w:rPr>
        <w:tab/>
        <w:t>Does not apply.</w:t>
      </w:r>
    </w:p>
    <w:p w14:paraId="3D549546" w14:textId="5CE12185" w:rsidR="00F42251" w:rsidRPr="002938A3" w:rsidRDefault="00397279" w:rsidP="003F22AC">
      <w:pPr>
        <w:pStyle w:val="WABody6above"/>
        <w:spacing w:before="80"/>
        <w:ind w:left="1080"/>
        <w:rPr>
          <w:color w:val="000000"/>
        </w:rPr>
      </w:pPr>
      <w:r>
        <w:rPr>
          <w:color w:val="000000"/>
        </w:rPr>
        <w:t>[  ]</w:t>
      </w:r>
      <w:r w:rsidR="00F42251" w:rsidRPr="002938A3">
        <w:rPr>
          <w:color w:val="000000"/>
        </w:rPr>
        <w:tab/>
        <w:t>The guardian</w:t>
      </w:r>
      <w:r w:rsidR="00F42251">
        <w:rPr>
          <w:color w:val="000000"/>
        </w:rPr>
        <w:t xml:space="preserve"> ad litem</w:t>
      </w:r>
      <w:r w:rsidR="00F42251" w:rsidRPr="002938A3">
        <w:rPr>
          <w:color w:val="000000"/>
        </w:rPr>
        <w:t xml:space="preserve"> </w:t>
      </w:r>
      <w:r w:rsidR="00F42251">
        <w:rPr>
          <w:color w:val="000000"/>
        </w:rPr>
        <w:t xml:space="preserve">(GAL) </w:t>
      </w:r>
      <w:r w:rsidR="00F42251" w:rsidRPr="002938A3">
        <w:rPr>
          <w:color w:val="000000"/>
        </w:rPr>
        <w:t xml:space="preserve">is </w:t>
      </w:r>
      <w:r w:rsidR="009C0F9D">
        <w:rPr>
          <w:color w:val="000000"/>
        </w:rPr>
        <w:t>discharged</w:t>
      </w:r>
      <w:r w:rsidR="00F42251" w:rsidRPr="002938A3">
        <w:rPr>
          <w:color w:val="000000"/>
        </w:rPr>
        <w:t xml:space="preserve"> from this case.</w:t>
      </w:r>
    </w:p>
    <w:p w14:paraId="70EF6CA7" w14:textId="43CFE453" w:rsidR="00F42251" w:rsidRPr="002938A3" w:rsidRDefault="00397279" w:rsidP="003F22AC">
      <w:pPr>
        <w:pStyle w:val="WApartialblankline"/>
        <w:spacing w:before="80"/>
        <w:ind w:left="1073"/>
        <w:rPr>
          <w:color w:val="000000"/>
          <w:spacing w:val="-2"/>
          <w:u w:val="single"/>
        </w:rPr>
      </w:pPr>
      <w:r>
        <w:rPr>
          <w:color w:val="000000"/>
        </w:rPr>
        <w:t>[  ]</w:t>
      </w:r>
      <w:r w:rsidR="00F42251" w:rsidRPr="002938A3">
        <w:rPr>
          <w:color w:val="000000"/>
        </w:rPr>
        <w:t xml:space="preserve"> </w:t>
      </w:r>
      <w:r w:rsidR="00F42251" w:rsidRPr="002938A3">
        <w:rPr>
          <w:color w:val="000000"/>
        </w:rPr>
        <w:tab/>
      </w:r>
      <w:r w:rsidR="00F42251" w:rsidRPr="002938A3">
        <w:rPr>
          <w:color w:val="000000"/>
          <w:spacing w:val="-2"/>
        </w:rPr>
        <w:t xml:space="preserve">Other </w:t>
      </w:r>
      <w:r w:rsidR="00F42251" w:rsidRPr="002938A3">
        <w:rPr>
          <w:i/>
          <w:color w:val="000000"/>
          <w:spacing w:val="-2"/>
        </w:rPr>
        <w:t>(specify):</w:t>
      </w:r>
      <w:r w:rsidR="00F42251" w:rsidRPr="002938A3">
        <w:rPr>
          <w:color w:val="000000"/>
          <w:spacing w:val="-2"/>
        </w:rPr>
        <w:t xml:space="preserve"> </w:t>
      </w:r>
      <w:r w:rsidR="00F42251" w:rsidRPr="002938A3">
        <w:rPr>
          <w:color w:val="000000"/>
          <w:spacing w:val="-2"/>
          <w:u w:val="single"/>
        </w:rPr>
        <w:tab/>
      </w:r>
    </w:p>
    <w:p w14:paraId="2C2834C9" w14:textId="77777777" w:rsidR="00F42251" w:rsidRPr="003F22AC" w:rsidRDefault="00FF1527" w:rsidP="003F22AC">
      <w:pPr>
        <w:pStyle w:val="WAsectionheading"/>
        <w:spacing w:before="120" w:after="0"/>
        <w:ind w:left="720" w:hanging="720"/>
        <w:rPr>
          <w:rFonts w:cs="Arial"/>
          <w:sz w:val="22"/>
          <w:szCs w:val="22"/>
        </w:rPr>
      </w:pPr>
      <w:r w:rsidRPr="003F22AC">
        <w:rPr>
          <w:rFonts w:cs="Arial"/>
          <w:sz w:val="22"/>
          <w:szCs w:val="22"/>
        </w:rPr>
        <w:t xml:space="preserve">7. </w:t>
      </w:r>
      <w:r w:rsidRPr="003F22AC">
        <w:rPr>
          <w:rFonts w:cs="Arial"/>
          <w:sz w:val="22"/>
          <w:szCs w:val="22"/>
        </w:rPr>
        <w:tab/>
      </w:r>
      <w:r w:rsidR="00F42251" w:rsidRPr="003F22AC">
        <w:rPr>
          <w:rFonts w:cs="Arial"/>
          <w:sz w:val="22"/>
          <w:szCs w:val="22"/>
        </w:rPr>
        <w:t xml:space="preserve">Other Orders </w:t>
      </w:r>
      <w:r w:rsidR="00F42251" w:rsidRPr="008279A2">
        <w:rPr>
          <w:rFonts w:cs="Arial"/>
          <w:sz w:val="22"/>
          <w:szCs w:val="22"/>
        </w:rPr>
        <w:t>(if any)</w:t>
      </w:r>
    </w:p>
    <w:p w14:paraId="1D7DCF13" w14:textId="77777777" w:rsidR="00F42251" w:rsidRDefault="00F42251" w:rsidP="003F22AC">
      <w:pPr>
        <w:pStyle w:val="WAblankline"/>
        <w:tabs>
          <w:tab w:val="left" w:pos="540"/>
        </w:tabs>
        <w:ind w:left="720"/>
        <w:rPr>
          <w:color w:val="000000"/>
        </w:rPr>
      </w:pPr>
      <w:r w:rsidRPr="007C103F">
        <w:rPr>
          <w:color w:val="000000"/>
        </w:rPr>
        <w:lastRenderedPageBreak/>
        <w:tab/>
      </w:r>
    </w:p>
    <w:p w14:paraId="7E7DCD63" w14:textId="77777777" w:rsidR="009A6301" w:rsidRDefault="009A6301" w:rsidP="003F22AC">
      <w:pPr>
        <w:pStyle w:val="WAblankline"/>
        <w:tabs>
          <w:tab w:val="left" w:pos="540"/>
        </w:tabs>
        <w:ind w:left="720"/>
        <w:rPr>
          <w:color w:val="000000"/>
        </w:rPr>
      </w:pPr>
      <w:r>
        <w:rPr>
          <w:color w:val="000000"/>
        </w:rPr>
        <w:tab/>
      </w:r>
    </w:p>
    <w:p w14:paraId="3B3D45BA" w14:textId="77777777" w:rsidR="00936106" w:rsidRDefault="00936106" w:rsidP="003F22AC">
      <w:pPr>
        <w:pStyle w:val="WAblankline"/>
        <w:tabs>
          <w:tab w:val="left" w:pos="540"/>
        </w:tabs>
        <w:ind w:left="720"/>
        <w:rPr>
          <w:color w:val="000000"/>
        </w:rPr>
      </w:pPr>
      <w:r>
        <w:rPr>
          <w:color w:val="000000"/>
        </w:rPr>
        <w:tab/>
      </w:r>
    </w:p>
    <w:p w14:paraId="38A8C6AA" w14:textId="77777777" w:rsidR="0006353B" w:rsidRPr="00484388" w:rsidRDefault="0006353B" w:rsidP="00FF1527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Arial" w:hAnsi="Arial"/>
          <w:b/>
        </w:rPr>
      </w:pPr>
      <w:r w:rsidRPr="00484388">
        <w:rPr>
          <w:rFonts w:ascii="Arial" w:hAnsi="Arial"/>
          <w:b/>
        </w:rPr>
        <w:t>Ordered.</w:t>
      </w:r>
    </w:p>
    <w:p w14:paraId="3DDA3648" w14:textId="7BA9D2BC" w:rsidR="0006353B" w:rsidRPr="00B51074" w:rsidRDefault="003707C4" w:rsidP="00FF1527">
      <w:pPr>
        <w:tabs>
          <w:tab w:val="left" w:pos="3240"/>
          <w:tab w:val="left" w:pos="3600"/>
          <w:tab w:val="left" w:pos="864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 w:rsidRPr="00B5107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F8332" wp14:editId="31393B6F">
                <wp:simplePos x="0" y="0"/>
                <wp:positionH relativeFrom="column">
                  <wp:posOffset>2240280</wp:posOffset>
                </wp:positionH>
                <wp:positionV relativeFrom="paragraph">
                  <wp:posOffset>159385</wp:posOffset>
                </wp:positionV>
                <wp:extent cx="164465" cy="65405"/>
                <wp:effectExtent l="0" t="7620" r="0" b="0"/>
                <wp:wrapNone/>
                <wp:docPr id="1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A3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2.55pt;width:12.95pt;height:5.1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6353B" w:rsidRPr="00B51074">
        <w:rPr>
          <w:rFonts w:ascii="Arial" w:eastAsia="Times New Roman" w:hAnsi="Arial" w:cs="Arial"/>
          <w:sz w:val="22"/>
          <w:szCs w:val="22"/>
          <w:u w:val="single"/>
        </w:rPr>
        <w:tab/>
      </w:r>
      <w:r w:rsidR="0006353B" w:rsidRPr="00B51074">
        <w:rPr>
          <w:rFonts w:ascii="Arial" w:eastAsia="Times New Roman" w:hAnsi="Arial" w:cs="Arial"/>
          <w:sz w:val="22"/>
          <w:szCs w:val="22"/>
        </w:rPr>
        <w:tab/>
      </w:r>
      <w:r w:rsidR="0006353B" w:rsidRPr="00B5107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77614FC7" w14:textId="77777777" w:rsidR="0006353B" w:rsidRPr="00FD26D6" w:rsidRDefault="00B42ABE" w:rsidP="00FF1527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Date </w:t>
      </w:r>
      <w:r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14:paraId="6B3E8D83" w14:textId="77777777" w:rsidR="0006353B" w:rsidRPr="005A0555" w:rsidRDefault="0006353B" w:rsidP="00FF1527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ascii="Arial" w:eastAsia="Times New Roman" w:hAnsi="Arial" w:cs="Arial"/>
          <w:b/>
          <w:lang w:eastAsia="en-US"/>
        </w:rPr>
      </w:pPr>
      <w:r w:rsidRPr="005A0555">
        <w:rPr>
          <w:rFonts w:ascii="Arial" w:eastAsia="Times New Roman" w:hAnsi="Arial" w:cs="Arial"/>
          <w:b/>
          <w:lang w:eastAsia="en-US"/>
        </w:rPr>
        <w:t>Petitioner and Respondent</w:t>
      </w:r>
      <w:r>
        <w:rPr>
          <w:rFonts w:ascii="Arial" w:eastAsia="Times New Roman" w:hAnsi="Arial" w:cs="Arial"/>
          <w:b/>
          <w:lang w:eastAsia="en-US"/>
        </w:rPr>
        <w:t>/s</w:t>
      </w:r>
      <w:r w:rsidRPr="005A0555">
        <w:rPr>
          <w:rFonts w:ascii="Arial" w:eastAsia="Times New Roman" w:hAnsi="Arial" w:cs="Arial"/>
          <w:b/>
          <w:lang w:eastAsia="en-US"/>
        </w:rPr>
        <w:t xml:space="preserve"> or their lawyers fill out below.</w:t>
      </w:r>
    </w:p>
    <w:p w14:paraId="59C7BD1F" w14:textId="77777777" w:rsidR="0006353B" w:rsidRPr="003F22AC" w:rsidRDefault="0006353B" w:rsidP="00FF1527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eastAsia="Times New Roman" w:hAnsi="Arial" w:cs="Arial"/>
          <w:sz w:val="20"/>
          <w:szCs w:val="22"/>
          <w:lang w:eastAsia="en-US"/>
        </w:rPr>
      </w:pPr>
      <w:r w:rsidRPr="003F22AC">
        <w:rPr>
          <w:rFonts w:ascii="Arial" w:eastAsia="Times New Roman" w:hAnsi="Arial" w:cs="Arial"/>
          <w:sz w:val="20"/>
          <w:szCs w:val="22"/>
          <w:lang w:eastAsia="en-US"/>
        </w:rPr>
        <w:t xml:space="preserve">This document 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>: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ab/>
        <w:t xml:space="preserve">This document 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>(check any that apply)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>:</w:t>
      </w:r>
    </w:p>
    <w:p w14:paraId="5EAF22B4" w14:textId="0BC8F3CD" w:rsidR="00F42251" w:rsidRPr="003F22AC" w:rsidRDefault="00397279" w:rsidP="00FF152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</w:p>
    <w:p w14:paraId="7FD3486D" w14:textId="53A555DB" w:rsidR="00F42251" w:rsidRPr="003F22AC" w:rsidRDefault="00397279" w:rsidP="00FF152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</w:p>
    <w:p w14:paraId="678E7328" w14:textId="6ACE0967" w:rsidR="00F42251" w:rsidRPr="003F22AC" w:rsidRDefault="00397279" w:rsidP="00D11786">
      <w:pPr>
        <w:tabs>
          <w:tab w:val="left" w:pos="0"/>
          <w:tab w:val="left" w:pos="46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</w:p>
    <w:p w14:paraId="5EE4C595" w14:textId="395E4734" w:rsidR="00F42251" w:rsidRPr="005A0555" w:rsidRDefault="003707C4" w:rsidP="00FF1527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58C9C3" wp14:editId="40EC03E5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DA52" id="Isosceles Triangle 11" o:spid="_x0000_s1026" type="#_x0000_t5" style="position:absolute;margin-left:230.5pt;margin-top:13.3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12B4F" wp14:editId="3B4C107C">
                <wp:simplePos x="0" y="0"/>
                <wp:positionH relativeFrom="column">
                  <wp:posOffset>-39370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CF4D" id="Isosceles Triangle 5" o:spid="_x0000_s1026" type="#_x0000_t5" style="position:absolute;margin-left:-3.1pt;margin-top:13.3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" fillcolor="black" stroked="f">
                <o:lock v:ext="edit" aspectratio="t"/>
              </v:shape>
            </w:pict>
          </mc:Fallback>
        </mc:AlternateContent>
      </w:r>
      <w:r w:rsidR="00F42251"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F42251"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42251"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097CCF3B" w14:textId="77777777" w:rsidR="00F42251" w:rsidRPr="00D11786" w:rsidRDefault="00F42251" w:rsidP="00FF1527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D11786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 w:rsidRPr="00D11786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D11786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 w:rsidRPr="00D11786"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Respondent signs here </w:t>
      </w:r>
      <w:r w:rsidRPr="00D11786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D11786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14:paraId="1426C5B4" w14:textId="77777777" w:rsidR="00F42251" w:rsidRPr="003F22AC" w:rsidRDefault="00F42251" w:rsidP="00FF1527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3F22A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3F22A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F22AC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2E7B57DE" w14:textId="77777777" w:rsidR="00F42251" w:rsidRPr="003F22AC" w:rsidRDefault="00F42251" w:rsidP="00FF1527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 w:rsidRPr="003F22AC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3F22AC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3F22AC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3F22AC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p w14:paraId="4CE6B272" w14:textId="77777777" w:rsidR="00F42251" w:rsidRPr="003F22AC" w:rsidRDefault="00F42251" w:rsidP="00FF1527">
      <w:pPr>
        <w:tabs>
          <w:tab w:val="left" w:pos="0"/>
          <w:tab w:val="left" w:pos="4680"/>
          <w:tab w:val="left" w:pos="10080"/>
        </w:tabs>
        <w:suppressAutoHyphens/>
        <w:spacing w:before="200" w:after="20"/>
        <w:rPr>
          <w:rFonts w:ascii="Arial" w:eastAsia="Times New Roman" w:hAnsi="Arial" w:cs="Arial"/>
          <w:sz w:val="20"/>
          <w:szCs w:val="22"/>
          <w:lang w:eastAsia="en-US"/>
        </w:rPr>
      </w:pPr>
      <w:r w:rsidRPr="003F22AC">
        <w:rPr>
          <w:rFonts w:ascii="Arial" w:eastAsia="Times New Roman" w:hAnsi="Arial" w:cs="Arial"/>
          <w:sz w:val="20"/>
          <w:szCs w:val="22"/>
          <w:lang w:eastAsia="en-US"/>
        </w:rPr>
        <w:t xml:space="preserve">This document 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(check </w:t>
      </w:r>
      <w:r w:rsidR="0006353B"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>any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that apply)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>: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ab/>
        <w:t xml:space="preserve">This document 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(check </w:t>
      </w:r>
      <w:r w:rsidR="0006353B"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>any</w:t>
      </w:r>
      <w:r w:rsidRPr="003F22A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that apply)</w:t>
      </w:r>
      <w:r w:rsidRPr="003F22AC">
        <w:rPr>
          <w:rFonts w:ascii="Arial" w:eastAsia="Times New Roman" w:hAnsi="Arial" w:cs="Arial"/>
          <w:sz w:val="20"/>
          <w:szCs w:val="22"/>
          <w:lang w:eastAsia="en-US"/>
        </w:rPr>
        <w:t>:</w:t>
      </w:r>
    </w:p>
    <w:p w14:paraId="49588E3D" w14:textId="5BECEE7A" w:rsidR="00F42251" w:rsidRPr="003F22AC" w:rsidRDefault="00397279" w:rsidP="00FF152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an agreement of the parties</w:t>
      </w:r>
    </w:p>
    <w:p w14:paraId="6555974B" w14:textId="4033A2AB" w:rsidR="00F42251" w:rsidRPr="003F22AC" w:rsidRDefault="00397279" w:rsidP="00FF152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is presented by me</w:t>
      </w:r>
    </w:p>
    <w:p w14:paraId="1F9A0FFC" w14:textId="13E10F0F" w:rsidR="00F42251" w:rsidRPr="003F22AC" w:rsidRDefault="00397279" w:rsidP="00FF152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en-US"/>
        </w:rPr>
      </w:pP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ab/>
      </w:r>
      <w:r w:rsidRPr="003F22AC">
        <w:rPr>
          <w:rFonts w:ascii="Arial Narrow" w:eastAsia="Times New Roman" w:hAnsi="Arial Narrow" w:cs="Arial"/>
          <w:sz w:val="20"/>
          <w:szCs w:val="20"/>
          <w:lang w:eastAsia="en-US"/>
        </w:rPr>
        <w:t>[  ]</w:t>
      </w:r>
      <w:r w:rsidR="00F42251" w:rsidRPr="003F22AC">
        <w:rPr>
          <w:rFonts w:ascii="Arial Narrow" w:eastAsia="Times New Roman" w:hAnsi="Arial Narrow" w:cs="Arial"/>
          <w:sz w:val="20"/>
          <w:szCs w:val="20"/>
          <w:lang w:eastAsia="en-US"/>
        </w:rPr>
        <w:t xml:space="preserve"> may be signed by the court without notice to me</w:t>
      </w:r>
    </w:p>
    <w:p w14:paraId="7463F40F" w14:textId="5717D417" w:rsidR="00F42251" w:rsidRPr="005A0555" w:rsidRDefault="003707C4" w:rsidP="00FF1527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75E14" wp14:editId="7F43621C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FDA2" id="Isosceles Triangle 3" o:spid="_x0000_s1026" type="#_x0000_t5" style="position:absolute;margin-left:230.5pt;margin-top:13.3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0D9B7" wp14:editId="1B2C1890">
                <wp:simplePos x="0" y="0"/>
                <wp:positionH relativeFrom="column">
                  <wp:posOffset>-39370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D800" id="Isosceles Triangle 6" o:spid="_x0000_s1026" type="#_x0000_t5" style="position:absolute;margin-left:-3.1pt;margin-top:13.3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" fillcolor="black" stroked="f">
                <o:lock v:ext="edit" aspectratio="t"/>
              </v:shape>
            </w:pict>
          </mc:Fallback>
        </mc:AlternateContent>
      </w:r>
      <w:r w:rsidR="00F42251"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F42251"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42251"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3996E886" w14:textId="77777777" w:rsidR="00F42251" w:rsidRPr="005A0555" w:rsidRDefault="00F42251" w:rsidP="00FF1527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</w:t>
      </w:r>
      <w:r w:rsidR="002568C7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</w:t>
      </w:r>
      <w:r w:rsidRPr="005A0555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Respondent </w:t>
      </w:r>
      <w:r w:rsidRPr="005A0555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14:paraId="6D6326EE" w14:textId="77777777" w:rsidR="00F42251" w:rsidRPr="005A0555" w:rsidRDefault="00F42251" w:rsidP="00FF1527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0FD978E4" w14:textId="77777777" w:rsidR="00077194" w:rsidRPr="00077194" w:rsidRDefault="00F42251" w:rsidP="00FF1527">
      <w:pPr>
        <w:tabs>
          <w:tab w:val="left" w:pos="3780"/>
          <w:tab w:val="left" w:pos="4680"/>
          <w:tab w:val="left" w:pos="8550"/>
        </w:tabs>
        <w:spacing w:after="0"/>
        <w:rPr>
          <w:rFonts w:ascii="Arial" w:hAnsi="Arial" w:cs="Arial"/>
          <w:sz w:val="2"/>
          <w:szCs w:val="2"/>
        </w:rPr>
      </w:pP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077194" w:rsidRPr="00077194" w:rsidSect="003A4C58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61B3" w14:textId="77777777" w:rsidR="00D57554" w:rsidRDefault="00D57554">
      <w:pPr>
        <w:spacing w:after="0"/>
      </w:pPr>
      <w:r>
        <w:separator/>
      </w:r>
    </w:p>
  </w:endnote>
  <w:endnote w:type="continuationSeparator" w:id="0">
    <w:p w14:paraId="622E73C3" w14:textId="77777777" w:rsidR="00D57554" w:rsidRDefault="00D57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8"/>
      <w:gridCol w:w="3103"/>
    </w:tblGrid>
    <w:tr w:rsidR="006013D5" w14:paraId="2CCA4613" w14:textId="77777777" w:rsidTr="00A20BFF">
      <w:tc>
        <w:tcPr>
          <w:tcW w:w="3192" w:type="dxa"/>
          <w:shd w:val="clear" w:color="auto" w:fill="auto"/>
        </w:tcPr>
        <w:p w14:paraId="067DF490" w14:textId="77777777" w:rsidR="006013D5" w:rsidRPr="009741B2" w:rsidRDefault="009741B2" w:rsidP="006013D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Cs w:val="24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Cha</w:t>
          </w:r>
          <w:r>
            <w:rPr>
              <w:rFonts w:ascii="Arial" w:hAnsi="Arial" w:cs="Arial"/>
              <w:sz w:val="18"/>
              <w:szCs w:val="18"/>
              <w:lang w:val="en-US"/>
            </w:rPr>
            <w:t>pter 26.26A RCW</w:t>
          </w:r>
        </w:p>
        <w:p w14:paraId="291BDBAE" w14:textId="6C424275" w:rsidR="006013D5" w:rsidRPr="00B27AD2" w:rsidRDefault="006013D5" w:rsidP="006013D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 w:rsidRPr="00B27AD2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2D17AA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B27AD2" w:rsidRPr="002D17A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99422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="00B27AD2" w:rsidRPr="002D17A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99422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22</w:t>
          </w:r>
          <w:r w:rsidRPr="002D17AA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2CC771DC" w14:textId="77777777" w:rsidR="006013D5" w:rsidRPr="00DE0CB7" w:rsidRDefault="00DE0CB7" w:rsidP="006013D5">
          <w:pPr>
            <w:spacing w:after="0"/>
            <w:rPr>
              <w:rFonts w:ascii="Arial" w:hAnsi="Arial" w:cs="Arial"/>
              <w:b/>
            </w:rPr>
          </w:pPr>
          <w:r w:rsidRPr="00DE0CB7">
            <w:rPr>
              <w:rStyle w:val="PageNumber"/>
              <w:rFonts w:ascii="Arial" w:hAnsi="Arial" w:cs="Arial"/>
              <w:b/>
              <w:sz w:val="18"/>
              <w:szCs w:val="18"/>
            </w:rPr>
            <w:t>FL Parent</w:t>
          </w:r>
          <w:r w:rsidR="009741B2">
            <w:rPr>
              <w:rStyle w:val="PageNumber"/>
              <w:rFonts w:ascii="Arial" w:hAnsi="Arial" w:cs="Arial"/>
              <w:b/>
              <w:sz w:val="18"/>
              <w:szCs w:val="18"/>
            </w:rPr>
            <w:t>age</w:t>
          </w:r>
          <w:r w:rsidRPr="00DE0CB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3</w:t>
          </w:r>
          <w:r w:rsidR="009741B2">
            <w:rPr>
              <w:rStyle w:val="PageNumber"/>
              <w:rFonts w:ascii="Arial" w:hAnsi="Arial" w:cs="Arial"/>
              <w:b/>
              <w:sz w:val="18"/>
              <w:szCs w:val="18"/>
            </w:rPr>
            <w:t>17</w:t>
          </w:r>
        </w:p>
      </w:tc>
      <w:tc>
        <w:tcPr>
          <w:tcW w:w="3192" w:type="dxa"/>
          <w:shd w:val="clear" w:color="auto" w:fill="auto"/>
        </w:tcPr>
        <w:p w14:paraId="7A67E1FB" w14:textId="77777777" w:rsidR="006013D5" w:rsidRDefault="003F54DA" w:rsidP="006013D5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Final </w:t>
          </w:r>
          <w:r w:rsidR="006013D5" w:rsidRPr="007C103F">
            <w:rPr>
              <w:rFonts w:ascii="Arial" w:hAnsi="Arial" w:cs="Arial"/>
              <w:color w:val="000000"/>
              <w:sz w:val="18"/>
              <w:szCs w:val="18"/>
            </w:rPr>
            <w:t>Order</w:t>
          </w:r>
          <w:r w:rsidR="006013D5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Denying </w:t>
          </w:r>
          <w:r w:rsidR="006013D5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>Parent</w:t>
          </w:r>
          <w:r w:rsidR="009741B2">
            <w:rPr>
              <w:rFonts w:ascii="Arial" w:hAnsi="Arial" w:cs="Arial"/>
              <w:color w:val="000000"/>
              <w:sz w:val="18"/>
              <w:szCs w:val="18"/>
              <w:lang w:val="en-US"/>
            </w:rPr>
            <w:t>age</w:t>
          </w:r>
          <w:r w:rsidR="006013D5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  <w:r w:rsidR="00AA1482">
            <w:rPr>
              <w:rFonts w:ascii="Arial" w:hAnsi="Arial" w:cs="Arial"/>
              <w:color w:val="000000"/>
              <w:sz w:val="18"/>
              <w:szCs w:val="18"/>
              <w:lang w:val="en-US"/>
            </w:rPr>
            <w:t>Petition</w:t>
          </w:r>
        </w:p>
        <w:p w14:paraId="7E554AF2" w14:textId="77777777" w:rsidR="006013D5" w:rsidRPr="003A4C58" w:rsidRDefault="006013D5" w:rsidP="006013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A4C5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F22A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A4C5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F22A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7719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929345B" w14:textId="77777777" w:rsidR="006013D5" w:rsidRPr="003A4C58" w:rsidRDefault="006013D5" w:rsidP="006013D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6EF1786" w14:textId="77777777" w:rsidR="002568C7" w:rsidRPr="003A4C58" w:rsidRDefault="002568C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8C7" w14:paraId="7D186238" w14:textId="77777777" w:rsidTr="00533298">
      <w:tc>
        <w:tcPr>
          <w:tcW w:w="3192" w:type="dxa"/>
          <w:shd w:val="clear" w:color="auto" w:fill="auto"/>
        </w:tcPr>
        <w:p w14:paraId="5AAEA780" w14:textId="77777777" w:rsidR="002568C7" w:rsidRPr="00533298" w:rsidRDefault="002568C7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Fonts w:ascii="Arial" w:hAnsi="Arial" w:cs="Arial"/>
              <w:sz w:val="18"/>
              <w:szCs w:val="18"/>
            </w:rPr>
            <w:t>RCW 26.26.505, .525, .530</w:t>
          </w:r>
        </w:p>
        <w:p w14:paraId="795CC684" w14:textId="77777777" w:rsidR="002568C7" w:rsidRPr="00533298" w:rsidRDefault="002568C7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53329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738C12B" w14:textId="77777777" w:rsidR="002568C7" w:rsidRPr="00533298" w:rsidRDefault="002568C7" w:rsidP="00533298">
          <w:pPr>
            <w:spacing w:after="0"/>
            <w:rPr>
              <w:rFonts w:ascii="Arial" w:hAnsi="Arial" w:cs="Arial"/>
            </w:rPr>
          </w:pP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57577B57" w14:textId="77777777" w:rsidR="002568C7" w:rsidRPr="00533298" w:rsidRDefault="002568C7" w:rsidP="00533298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 w:rsidRPr="00533298"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14:paraId="5223A806" w14:textId="77777777" w:rsidR="002568C7" w:rsidRPr="00533298" w:rsidRDefault="002568C7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3CF1CBD7" w14:textId="77777777" w:rsidR="002568C7" w:rsidRPr="00533298" w:rsidRDefault="002568C7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53329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D17A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325D2E5" w14:textId="77777777" w:rsidR="002568C7" w:rsidRPr="00533298" w:rsidRDefault="002568C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B7D060A" w14:textId="77777777" w:rsidR="002568C7" w:rsidRPr="008364CE" w:rsidRDefault="002568C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AB6E" w14:textId="77777777" w:rsidR="00D57554" w:rsidRDefault="00D57554">
      <w:pPr>
        <w:spacing w:after="0"/>
      </w:pPr>
      <w:r>
        <w:separator/>
      </w:r>
    </w:p>
  </w:footnote>
  <w:footnote w:type="continuationSeparator" w:id="0">
    <w:p w14:paraId="2F545207" w14:textId="77777777" w:rsidR="00D57554" w:rsidRDefault="00D575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5pt;height:17.55pt;visibility:visible" o:bullet="t">
        <v:imagedata r:id="rId1" o:title=""/>
      </v:shape>
    </w:pict>
  </w:numPicBullet>
  <w:numPicBullet w:numPicBulletId="1">
    <w:pict>
      <v:shape id="_x0000_i1032" type="#_x0000_t75" alt="11_BIG" style="width:15.25pt;height:15.25pt;visibility:visible" o:bullet="t">
        <v:imagedata r:id="rId2" o:title=""/>
      </v:shape>
    </w:pict>
  </w:numPicBullet>
  <w:numPicBullet w:numPicBulletId="2">
    <w:pict>
      <v:shape id="_x0000_i1033" type="#_x0000_t75" style="width:14.3pt;height:14.3pt;visibility:visible" o:bullet="t">
        <v:imagedata r:id="rId3" o:title=""/>
      </v:shape>
    </w:pict>
  </w:numPicBullet>
  <w:numPicBullet w:numPicBulletId="3">
    <w:pict>
      <v:shape id="_x0000_i1034" type="#_x0000_t75" style="width:14.3pt;height:14.3pt;visibility:visible" o:bullet="t">
        <v:imagedata r:id="rId4" o:title=""/>
      </v:shape>
    </w:pict>
  </w:numPicBullet>
  <w:numPicBullet w:numPicBulletId="4">
    <w:pict>
      <v:shape id="_x0000_i1035" type="#_x0000_t75" style="width:17.55pt;height:17.55pt;visibility:visible" o:bullet="t">
        <v:imagedata r:id="rId5" o:title=""/>
      </v:shape>
    </w:pict>
  </w:numPicBullet>
  <w:numPicBullet w:numPicBulletId="5">
    <w:pict>
      <v:shape id="_x0000_i1036" type="#_x0000_t75" style="width:17.55pt;height:17.5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2A4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4DEE2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186F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89A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CCE5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789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D8A8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F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1C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7AD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2CF0"/>
    <w:multiLevelType w:val="hybridMultilevel"/>
    <w:tmpl w:val="76C26EB0"/>
    <w:lvl w:ilvl="0" w:tplc="44A84166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15E40"/>
    <w:multiLevelType w:val="hybridMultilevel"/>
    <w:tmpl w:val="8FE4899E"/>
    <w:lvl w:ilvl="0" w:tplc="04DCEE6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371F9"/>
    <w:multiLevelType w:val="hybridMultilevel"/>
    <w:tmpl w:val="4DCE683A"/>
    <w:lvl w:ilvl="0" w:tplc="D24C3006">
      <w:start w:val="1"/>
      <w:numFmt w:val="decimal"/>
      <w:lvlText w:val="%1."/>
      <w:lvlJc w:val="left"/>
      <w:pPr>
        <w:ind w:left="990" w:hanging="54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AC6011"/>
    <w:multiLevelType w:val="hybridMultilevel"/>
    <w:tmpl w:val="71043DC8"/>
    <w:lvl w:ilvl="0" w:tplc="AC7490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8146C"/>
    <w:multiLevelType w:val="hybridMultilevel"/>
    <w:tmpl w:val="32CABD7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4471653D"/>
    <w:multiLevelType w:val="hybridMultilevel"/>
    <w:tmpl w:val="02503796"/>
    <w:lvl w:ilvl="0" w:tplc="F4AC2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1C0F"/>
    <w:multiLevelType w:val="hybridMultilevel"/>
    <w:tmpl w:val="5E7044A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6" w15:restartNumberingAfterBreak="0">
    <w:nsid w:val="63976F82"/>
    <w:multiLevelType w:val="hybridMultilevel"/>
    <w:tmpl w:val="AA8098C6"/>
    <w:lvl w:ilvl="0" w:tplc="4AFC2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/>
        <w:sz w:val="24"/>
        <w:szCs w:val="24"/>
      </w:rPr>
    </w:lvl>
    <w:lvl w:ilvl="1" w:tplc="C60E94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BF3F93"/>
    <w:multiLevelType w:val="multilevel"/>
    <w:tmpl w:val="39D2BCCC"/>
    <w:lvl w:ilvl="0">
      <w:start w:val="1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8" w15:restartNumberingAfterBreak="0">
    <w:nsid w:val="6EAA4990"/>
    <w:multiLevelType w:val="hybridMultilevel"/>
    <w:tmpl w:val="DFFC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0" w15:restartNumberingAfterBreak="0">
    <w:nsid w:val="76F32CDB"/>
    <w:multiLevelType w:val="hybridMultilevel"/>
    <w:tmpl w:val="31E0D03A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3"/>
  </w:num>
  <w:num w:numId="18">
    <w:abstractNumId w:val="29"/>
  </w:num>
  <w:num w:numId="19">
    <w:abstractNumId w:val="17"/>
  </w:num>
  <w:num w:numId="20">
    <w:abstractNumId w:val="13"/>
  </w:num>
  <w:num w:numId="21">
    <w:abstractNumId w:val="20"/>
  </w:num>
  <w:num w:numId="22">
    <w:abstractNumId w:val="15"/>
  </w:num>
  <w:num w:numId="23">
    <w:abstractNumId w:val="27"/>
  </w:num>
  <w:num w:numId="24">
    <w:abstractNumId w:val="28"/>
  </w:num>
  <w:num w:numId="25">
    <w:abstractNumId w:val="26"/>
  </w:num>
  <w:num w:numId="26">
    <w:abstractNumId w:val="19"/>
  </w:num>
  <w:num w:numId="27">
    <w:abstractNumId w:val="22"/>
  </w:num>
  <w:num w:numId="28">
    <w:abstractNumId w:val="25"/>
  </w:num>
  <w:num w:numId="29">
    <w:abstractNumId w:val="11"/>
  </w:num>
  <w:num w:numId="30">
    <w:abstractNumId w:val="24"/>
  </w:num>
  <w:num w:numId="31">
    <w:abstractNumId w:val="12"/>
  </w:num>
  <w:num w:numId="32">
    <w:abstractNumId w:val="16"/>
  </w:num>
  <w:num w:numId="33">
    <w:abstractNumId w:val="30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158BC"/>
    <w:rsid w:val="000171DE"/>
    <w:rsid w:val="0002420C"/>
    <w:rsid w:val="00047969"/>
    <w:rsid w:val="0006353B"/>
    <w:rsid w:val="00077194"/>
    <w:rsid w:val="00077324"/>
    <w:rsid w:val="00081160"/>
    <w:rsid w:val="00097A5C"/>
    <w:rsid w:val="00097FB6"/>
    <w:rsid w:val="000A0972"/>
    <w:rsid w:val="000A3A96"/>
    <w:rsid w:val="000A4F62"/>
    <w:rsid w:val="000B3D68"/>
    <w:rsid w:val="000C25CD"/>
    <w:rsid w:val="00104312"/>
    <w:rsid w:val="00115B60"/>
    <w:rsid w:val="0012631F"/>
    <w:rsid w:val="00134AAA"/>
    <w:rsid w:val="00152481"/>
    <w:rsid w:val="00160A8B"/>
    <w:rsid w:val="00161360"/>
    <w:rsid w:val="00174132"/>
    <w:rsid w:val="00174FEE"/>
    <w:rsid w:val="00177170"/>
    <w:rsid w:val="001809A7"/>
    <w:rsid w:val="00186E53"/>
    <w:rsid w:val="00197880"/>
    <w:rsid w:val="001E661C"/>
    <w:rsid w:val="00210A40"/>
    <w:rsid w:val="002206F1"/>
    <w:rsid w:val="00234662"/>
    <w:rsid w:val="00234F70"/>
    <w:rsid w:val="002406A4"/>
    <w:rsid w:val="002568C7"/>
    <w:rsid w:val="002629C8"/>
    <w:rsid w:val="00276FBF"/>
    <w:rsid w:val="00286859"/>
    <w:rsid w:val="0029505C"/>
    <w:rsid w:val="002A15C7"/>
    <w:rsid w:val="002B0FFD"/>
    <w:rsid w:val="002B200E"/>
    <w:rsid w:val="002B618C"/>
    <w:rsid w:val="002C7242"/>
    <w:rsid w:val="002D17AA"/>
    <w:rsid w:val="002E0BC2"/>
    <w:rsid w:val="002E10C1"/>
    <w:rsid w:val="002E3D04"/>
    <w:rsid w:val="002E781C"/>
    <w:rsid w:val="002F26D9"/>
    <w:rsid w:val="003008CE"/>
    <w:rsid w:val="00301AB1"/>
    <w:rsid w:val="003330D0"/>
    <w:rsid w:val="00340CA1"/>
    <w:rsid w:val="00342F00"/>
    <w:rsid w:val="00352229"/>
    <w:rsid w:val="00352FED"/>
    <w:rsid w:val="0036597F"/>
    <w:rsid w:val="003707C4"/>
    <w:rsid w:val="00397279"/>
    <w:rsid w:val="003A047F"/>
    <w:rsid w:val="003A4C58"/>
    <w:rsid w:val="003B5BD7"/>
    <w:rsid w:val="003B7203"/>
    <w:rsid w:val="003B7DA3"/>
    <w:rsid w:val="003D2F57"/>
    <w:rsid w:val="003F1C67"/>
    <w:rsid w:val="003F22AC"/>
    <w:rsid w:val="003F54DA"/>
    <w:rsid w:val="003F759A"/>
    <w:rsid w:val="004102EE"/>
    <w:rsid w:val="004144D8"/>
    <w:rsid w:val="004170AA"/>
    <w:rsid w:val="00420FE3"/>
    <w:rsid w:val="00430C0C"/>
    <w:rsid w:val="00445AD3"/>
    <w:rsid w:val="00445E9C"/>
    <w:rsid w:val="0045052E"/>
    <w:rsid w:val="004552D3"/>
    <w:rsid w:val="00481AE2"/>
    <w:rsid w:val="00482689"/>
    <w:rsid w:val="004A0A9A"/>
    <w:rsid w:val="004A1537"/>
    <w:rsid w:val="004A18BC"/>
    <w:rsid w:val="004B4401"/>
    <w:rsid w:val="004B5C3A"/>
    <w:rsid w:val="004B6445"/>
    <w:rsid w:val="004C25F6"/>
    <w:rsid w:val="004C705F"/>
    <w:rsid w:val="004D3B65"/>
    <w:rsid w:val="004E09BE"/>
    <w:rsid w:val="004F017F"/>
    <w:rsid w:val="0050683A"/>
    <w:rsid w:val="00515D00"/>
    <w:rsid w:val="00533024"/>
    <w:rsid w:val="00533298"/>
    <w:rsid w:val="0055781B"/>
    <w:rsid w:val="0056546C"/>
    <w:rsid w:val="00567613"/>
    <w:rsid w:val="005955FA"/>
    <w:rsid w:val="005958E7"/>
    <w:rsid w:val="005968A5"/>
    <w:rsid w:val="00597C27"/>
    <w:rsid w:val="005A4541"/>
    <w:rsid w:val="005A67AE"/>
    <w:rsid w:val="005C746C"/>
    <w:rsid w:val="005E6569"/>
    <w:rsid w:val="005F53BC"/>
    <w:rsid w:val="005F7B4F"/>
    <w:rsid w:val="006013D5"/>
    <w:rsid w:val="00606262"/>
    <w:rsid w:val="0061568B"/>
    <w:rsid w:val="006234D0"/>
    <w:rsid w:val="00632D53"/>
    <w:rsid w:val="006443AE"/>
    <w:rsid w:val="0066203C"/>
    <w:rsid w:val="00670823"/>
    <w:rsid w:val="00670919"/>
    <w:rsid w:val="00672262"/>
    <w:rsid w:val="006B5318"/>
    <w:rsid w:val="006D093C"/>
    <w:rsid w:val="006D6A82"/>
    <w:rsid w:val="006D7338"/>
    <w:rsid w:val="006E4627"/>
    <w:rsid w:val="00701270"/>
    <w:rsid w:val="007101F6"/>
    <w:rsid w:val="007165DF"/>
    <w:rsid w:val="00720E13"/>
    <w:rsid w:val="00721A4A"/>
    <w:rsid w:val="0072597E"/>
    <w:rsid w:val="00726209"/>
    <w:rsid w:val="007355C1"/>
    <w:rsid w:val="00736B67"/>
    <w:rsid w:val="00747734"/>
    <w:rsid w:val="007907AF"/>
    <w:rsid w:val="007B0877"/>
    <w:rsid w:val="007B5A44"/>
    <w:rsid w:val="007F7CFF"/>
    <w:rsid w:val="00801A27"/>
    <w:rsid w:val="008279A2"/>
    <w:rsid w:val="008364CE"/>
    <w:rsid w:val="00851119"/>
    <w:rsid w:val="008660B5"/>
    <w:rsid w:val="00877C13"/>
    <w:rsid w:val="00882C4E"/>
    <w:rsid w:val="00897787"/>
    <w:rsid w:val="008B14DD"/>
    <w:rsid w:val="008C6D93"/>
    <w:rsid w:val="008D2989"/>
    <w:rsid w:val="008D5F10"/>
    <w:rsid w:val="008E37FE"/>
    <w:rsid w:val="008F2800"/>
    <w:rsid w:val="008F3A34"/>
    <w:rsid w:val="008F56B6"/>
    <w:rsid w:val="00907A2F"/>
    <w:rsid w:val="009251C7"/>
    <w:rsid w:val="00935B89"/>
    <w:rsid w:val="00936106"/>
    <w:rsid w:val="00951387"/>
    <w:rsid w:val="009741B2"/>
    <w:rsid w:val="00974EF9"/>
    <w:rsid w:val="00976216"/>
    <w:rsid w:val="00986342"/>
    <w:rsid w:val="00994220"/>
    <w:rsid w:val="0099525C"/>
    <w:rsid w:val="009A0EAB"/>
    <w:rsid w:val="009A2104"/>
    <w:rsid w:val="009A5EA6"/>
    <w:rsid w:val="009A6301"/>
    <w:rsid w:val="009B0D60"/>
    <w:rsid w:val="009C0F9D"/>
    <w:rsid w:val="009C28E0"/>
    <w:rsid w:val="009C3509"/>
    <w:rsid w:val="009C53FD"/>
    <w:rsid w:val="00A15348"/>
    <w:rsid w:val="00A20BFF"/>
    <w:rsid w:val="00A213EB"/>
    <w:rsid w:val="00A61FF9"/>
    <w:rsid w:val="00A705BB"/>
    <w:rsid w:val="00A9028C"/>
    <w:rsid w:val="00A95851"/>
    <w:rsid w:val="00A96846"/>
    <w:rsid w:val="00AA1482"/>
    <w:rsid w:val="00AA7221"/>
    <w:rsid w:val="00AB1D5A"/>
    <w:rsid w:val="00AB715E"/>
    <w:rsid w:val="00AC45EC"/>
    <w:rsid w:val="00AE0B6F"/>
    <w:rsid w:val="00AE0E14"/>
    <w:rsid w:val="00AE0F2F"/>
    <w:rsid w:val="00AE50BB"/>
    <w:rsid w:val="00B10441"/>
    <w:rsid w:val="00B207B9"/>
    <w:rsid w:val="00B239A4"/>
    <w:rsid w:val="00B27AD2"/>
    <w:rsid w:val="00B42ABE"/>
    <w:rsid w:val="00B56937"/>
    <w:rsid w:val="00B61765"/>
    <w:rsid w:val="00B6260E"/>
    <w:rsid w:val="00B9316C"/>
    <w:rsid w:val="00BB0E08"/>
    <w:rsid w:val="00BB3903"/>
    <w:rsid w:val="00BC2EB1"/>
    <w:rsid w:val="00BC656B"/>
    <w:rsid w:val="00BC79AE"/>
    <w:rsid w:val="00BE4100"/>
    <w:rsid w:val="00BF174A"/>
    <w:rsid w:val="00C10497"/>
    <w:rsid w:val="00C31C32"/>
    <w:rsid w:val="00C43DBA"/>
    <w:rsid w:val="00C549CC"/>
    <w:rsid w:val="00C5568D"/>
    <w:rsid w:val="00C60943"/>
    <w:rsid w:val="00C610CC"/>
    <w:rsid w:val="00C71926"/>
    <w:rsid w:val="00C81A6D"/>
    <w:rsid w:val="00C86E4F"/>
    <w:rsid w:val="00C92604"/>
    <w:rsid w:val="00CB21D7"/>
    <w:rsid w:val="00CB2EC4"/>
    <w:rsid w:val="00CB76FD"/>
    <w:rsid w:val="00CE1033"/>
    <w:rsid w:val="00CE3A8B"/>
    <w:rsid w:val="00D02966"/>
    <w:rsid w:val="00D05EAF"/>
    <w:rsid w:val="00D10824"/>
    <w:rsid w:val="00D11786"/>
    <w:rsid w:val="00D128EA"/>
    <w:rsid w:val="00D451D6"/>
    <w:rsid w:val="00D4689D"/>
    <w:rsid w:val="00D57554"/>
    <w:rsid w:val="00D71643"/>
    <w:rsid w:val="00DA7C6A"/>
    <w:rsid w:val="00DB68A6"/>
    <w:rsid w:val="00DC4C5A"/>
    <w:rsid w:val="00DD7FA0"/>
    <w:rsid w:val="00DE0CB7"/>
    <w:rsid w:val="00DF0726"/>
    <w:rsid w:val="00DF4C2A"/>
    <w:rsid w:val="00E27820"/>
    <w:rsid w:val="00E333D3"/>
    <w:rsid w:val="00E44235"/>
    <w:rsid w:val="00E50EB3"/>
    <w:rsid w:val="00E562B1"/>
    <w:rsid w:val="00E60F48"/>
    <w:rsid w:val="00E862F3"/>
    <w:rsid w:val="00EA426C"/>
    <w:rsid w:val="00EB4E74"/>
    <w:rsid w:val="00EC1820"/>
    <w:rsid w:val="00ED4323"/>
    <w:rsid w:val="00EE7A4C"/>
    <w:rsid w:val="00EF0DBC"/>
    <w:rsid w:val="00EF4682"/>
    <w:rsid w:val="00F17A2F"/>
    <w:rsid w:val="00F2575F"/>
    <w:rsid w:val="00F403CA"/>
    <w:rsid w:val="00F40DA6"/>
    <w:rsid w:val="00F42251"/>
    <w:rsid w:val="00F45BB4"/>
    <w:rsid w:val="00F50AAA"/>
    <w:rsid w:val="00F628E0"/>
    <w:rsid w:val="00F83604"/>
    <w:rsid w:val="00F84E96"/>
    <w:rsid w:val="00F85E8B"/>
    <w:rsid w:val="00F86150"/>
    <w:rsid w:val="00FB2C78"/>
    <w:rsid w:val="00FC0F7C"/>
    <w:rsid w:val="00FF152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D70A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2782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uiPriority w:val="99"/>
    <w:qFormat/>
    <w:rsid w:val="00C31C32"/>
    <w:pPr>
      <w:numPr>
        <w:numId w:val="19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C31C3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lankline">
    <w:name w:val="WA blank line"/>
    <w:basedOn w:val="WABody6AboveHang"/>
    <w:uiPriority w:val="99"/>
    <w:qFormat/>
    <w:rsid w:val="00C31C3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rsid w:val="00C31C3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C31C3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C31C3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C31C32"/>
    <w:pPr>
      <w:numPr>
        <w:numId w:val="22"/>
      </w:numPr>
      <w:spacing w:before="60" w:after="0"/>
      <w:ind w:left="1260"/>
    </w:pPr>
    <w:rPr>
      <w:rFonts w:ascii="Arial" w:hAnsi="Arial" w:cs="Arial"/>
      <w:sz w:val="22"/>
      <w:szCs w:val="22"/>
    </w:rPr>
  </w:style>
  <w:style w:type="paragraph" w:customStyle="1" w:styleId="WAFormTitle">
    <w:name w:val="WA Form Title"/>
    <w:basedOn w:val="Normal"/>
    <w:qFormat/>
    <w:rsid w:val="00C31C3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C31C32"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B42ABE"/>
    <w:pPr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C31C3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C31C3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C31C32"/>
    <w:pPr>
      <w:numPr>
        <w:numId w:val="21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rsid w:val="00C31C3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C31C3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F4682"/>
    <w:pPr>
      <w:spacing w:after="120" w:line="480" w:lineRule="auto"/>
    </w:pPr>
  </w:style>
  <w:style w:type="character" w:customStyle="1" w:styleId="BodyText2Char">
    <w:name w:val="Body Text 2 Char"/>
    <w:link w:val="BodyText2"/>
    <w:rsid w:val="00EF4682"/>
    <w:rPr>
      <w:rFonts w:eastAsia="MS Mincho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EF46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F4682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EF46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F4682"/>
    <w:rPr>
      <w:rFonts w:eastAsia="MS Mincho"/>
      <w:sz w:val="16"/>
      <w:szCs w:val="16"/>
      <w:lang w:eastAsia="ja-JP"/>
    </w:rPr>
  </w:style>
  <w:style w:type="paragraph" w:customStyle="1" w:styleId="WABody6above">
    <w:name w:val="WA Body 6 above"/>
    <w:basedOn w:val="Normal"/>
    <w:uiPriority w:val="99"/>
    <w:qFormat/>
    <w:rsid w:val="008F3A34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qFormat/>
    <w:rsid w:val="008F3A34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rsid w:val="008F3A34"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  <w:style w:type="paragraph" w:customStyle="1" w:styleId="WAsubcheckbox">
    <w:name w:val="WA sub check box"/>
    <w:basedOn w:val="Normal"/>
    <w:link w:val="WAsubcheckboxChar"/>
    <w:uiPriority w:val="99"/>
    <w:qFormat/>
    <w:rsid w:val="008F3A34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List-Accent110">
    <w:name w:val="Colorful List - Accent 11"/>
    <w:basedOn w:val="Normal"/>
    <w:uiPriority w:val="34"/>
    <w:qFormat/>
    <w:rsid w:val="0048268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paragraph" w:customStyle="1" w:styleId="WA1stlineaftersub">
    <w:name w:val="WA 1st line after sub"/>
    <w:basedOn w:val="WABody6above"/>
    <w:qFormat/>
    <w:rsid w:val="00801A27"/>
    <w:pPr>
      <w:spacing w:before="80"/>
      <w:ind w:left="900" w:hanging="353"/>
    </w:pPr>
  </w:style>
  <w:style w:type="paragraph" w:customStyle="1" w:styleId="WA4aboveNoindent">
    <w:name w:val="WA 4 above No indent"/>
    <w:basedOn w:val="WABody6above"/>
    <w:qFormat/>
    <w:rsid w:val="00E862F3"/>
    <w:pPr>
      <w:tabs>
        <w:tab w:val="clear" w:pos="900"/>
      </w:tabs>
      <w:spacing w:before="80"/>
    </w:pPr>
    <w:rPr>
      <w:color w:val="000000"/>
    </w:rPr>
  </w:style>
  <w:style w:type="paragraph" w:styleId="DocumentMap">
    <w:name w:val="Document Map"/>
    <w:basedOn w:val="Normal"/>
    <w:link w:val="DocumentMapChar"/>
    <w:rsid w:val="006D733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6D7338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F42251"/>
    <w:pPr>
      <w:tabs>
        <w:tab w:val="clear" w:pos="900"/>
      </w:tabs>
      <w:ind w:firstLine="0"/>
    </w:pPr>
    <w:rPr>
      <w:spacing w:val="-2"/>
      <w:szCs w:val="20"/>
    </w:rPr>
  </w:style>
  <w:style w:type="character" w:customStyle="1" w:styleId="WAsubcheckboxChar">
    <w:name w:val="WA sub check box Char"/>
    <w:link w:val="WAsubcheckbox"/>
    <w:uiPriority w:val="99"/>
    <w:locked/>
    <w:rsid w:val="00F42251"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07719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customStyle="1" w:styleId="Heading3Char">
    <w:name w:val="Heading 3 Char"/>
    <w:link w:val="Heading3"/>
    <w:uiPriority w:val="9"/>
    <w:rsid w:val="00E27820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7820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2022-06-16T23:02:00Z</dcterms:created>
  <dcterms:modified xsi:type="dcterms:W3CDTF">2022-06-16T23:05:00Z</dcterms:modified>
</cp:coreProperties>
</file>